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2D3E" w14:textId="77777777" w:rsidR="00B62C8A" w:rsidRPr="00EB06DB" w:rsidRDefault="00EB06DB">
      <w:pPr>
        <w:pStyle w:val="Corpotesto"/>
        <w:kinsoku w:val="0"/>
        <w:overflowPunct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06DB">
        <w:t>All’ufficio tributi del comune di Camisano (CR)</w:t>
      </w:r>
    </w:p>
    <w:p w14:paraId="1B1B88AE" w14:textId="77777777" w:rsidR="00B62C8A" w:rsidRDefault="00B62C8A">
      <w:pPr>
        <w:pStyle w:val="Corpotesto"/>
        <w:kinsoku w:val="0"/>
        <w:overflowPunct w:val="0"/>
        <w:spacing w:before="10"/>
        <w:rPr>
          <w:sz w:val="18"/>
          <w:szCs w:val="18"/>
        </w:rPr>
      </w:pPr>
    </w:p>
    <w:p w14:paraId="0A5736EF" w14:textId="77777777" w:rsidR="00B62C8A" w:rsidRDefault="00B62C8A">
      <w:pPr>
        <w:pStyle w:val="Titolo"/>
        <w:kinsoku w:val="0"/>
        <w:overflowPunct w:val="0"/>
        <w:rPr>
          <w:color w:val="0000FF"/>
          <w:spacing w:val="-2"/>
        </w:rPr>
      </w:pPr>
      <w:r>
        <w:rPr>
          <w:color w:val="0000FF"/>
        </w:rPr>
        <w:t>DICHIARAZIONE</w:t>
      </w:r>
      <w:r>
        <w:rPr>
          <w:color w:val="0000FF"/>
          <w:spacing w:val="52"/>
        </w:rPr>
        <w:t xml:space="preserve"> </w:t>
      </w:r>
      <w:r>
        <w:rPr>
          <w:color w:val="0000FF"/>
        </w:rPr>
        <w:t>TARI</w:t>
      </w:r>
      <w:r>
        <w:rPr>
          <w:color w:val="0000FF"/>
          <w:spacing w:val="57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54"/>
        </w:rPr>
        <w:t xml:space="preserve"> </w:t>
      </w:r>
      <w:r>
        <w:rPr>
          <w:color w:val="0000FF"/>
        </w:rPr>
        <w:t>TASSA</w:t>
      </w:r>
      <w:r>
        <w:rPr>
          <w:color w:val="0000FF"/>
          <w:spacing w:val="56"/>
        </w:rPr>
        <w:t xml:space="preserve"> </w:t>
      </w:r>
      <w:r>
        <w:rPr>
          <w:color w:val="0000FF"/>
          <w:spacing w:val="-2"/>
        </w:rPr>
        <w:t>RIFIUTI</w:t>
      </w:r>
    </w:p>
    <w:p w14:paraId="4EE31962" w14:textId="77777777" w:rsidR="00B62C8A" w:rsidRDefault="00B62C8A">
      <w:pPr>
        <w:pStyle w:val="Corpotesto"/>
        <w:kinsoku w:val="0"/>
        <w:overflowPunct w:val="0"/>
        <w:spacing w:line="302" w:lineRule="exact"/>
        <w:ind w:right="712"/>
        <w:jc w:val="center"/>
        <w:rPr>
          <w:b/>
          <w:bCs/>
          <w:color w:val="0000FF"/>
          <w:spacing w:val="-2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NUOVA</w:t>
      </w:r>
      <w:r>
        <w:rPr>
          <w:b/>
          <w:bCs/>
          <w:color w:val="0000FF"/>
          <w:spacing w:val="69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ISCRIZIONE/VARIAZIONE</w:t>
      </w:r>
      <w:r>
        <w:rPr>
          <w:b/>
          <w:bCs/>
          <w:color w:val="0000FF"/>
          <w:spacing w:val="74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-</w:t>
      </w:r>
      <w:r>
        <w:rPr>
          <w:b/>
          <w:bCs/>
          <w:color w:val="0000FF"/>
          <w:spacing w:val="74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UTENZE</w:t>
      </w:r>
      <w:r>
        <w:rPr>
          <w:b/>
          <w:bCs/>
          <w:color w:val="0000FF"/>
          <w:spacing w:val="78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>NON</w:t>
      </w:r>
      <w:r>
        <w:rPr>
          <w:b/>
          <w:bCs/>
          <w:color w:val="0000FF"/>
          <w:spacing w:val="76"/>
          <w:sz w:val="28"/>
          <w:szCs w:val="28"/>
        </w:rPr>
        <w:t xml:space="preserve"> </w:t>
      </w:r>
      <w:r>
        <w:rPr>
          <w:b/>
          <w:bCs/>
          <w:color w:val="0000FF"/>
          <w:spacing w:val="-2"/>
          <w:sz w:val="28"/>
          <w:szCs w:val="28"/>
        </w:rPr>
        <w:t>DOMESTICHE</w:t>
      </w:r>
    </w:p>
    <w:p w14:paraId="7951A508" w14:textId="77777777" w:rsidR="00B62C8A" w:rsidRDefault="00B62C8A">
      <w:pPr>
        <w:pStyle w:val="Corpotesto"/>
        <w:kinsoku w:val="0"/>
        <w:overflowPunct w:val="0"/>
        <w:spacing w:line="228" w:lineRule="exact"/>
        <w:ind w:right="697"/>
        <w:jc w:val="center"/>
        <w:rPr>
          <w:i/>
          <w:iCs/>
          <w:spacing w:val="-2"/>
          <w:sz w:val="20"/>
          <w:szCs w:val="20"/>
        </w:rPr>
      </w:pPr>
      <w:r>
        <w:rPr>
          <w:i/>
          <w:iCs/>
          <w:sz w:val="20"/>
          <w:szCs w:val="20"/>
        </w:rPr>
        <w:t>(prodotta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ai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sensi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dell’art.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1,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commi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684-688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della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Legge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n.</w:t>
      </w:r>
      <w:r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147/2013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e</w:t>
      </w:r>
      <w:r>
        <w:rPr>
          <w:i/>
          <w:iCs/>
          <w:spacing w:val="-7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del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regolamento</w:t>
      </w:r>
      <w:r>
        <w:rPr>
          <w:i/>
          <w:iCs/>
          <w:spacing w:val="-4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comunale</w:t>
      </w:r>
      <w:r>
        <w:rPr>
          <w:i/>
          <w:iCs/>
          <w:spacing w:val="-5"/>
          <w:sz w:val="20"/>
          <w:szCs w:val="20"/>
        </w:rPr>
        <w:t xml:space="preserve"> </w:t>
      </w:r>
      <w:r>
        <w:rPr>
          <w:i/>
          <w:iCs/>
          <w:spacing w:val="-2"/>
          <w:sz w:val="20"/>
          <w:szCs w:val="20"/>
        </w:rPr>
        <w:t>TARI)</w:t>
      </w:r>
    </w:p>
    <w:p w14:paraId="4C351B57" w14:textId="77777777" w:rsidR="00B62C8A" w:rsidRDefault="00B62C8A">
      <w:pPr>
        <w:pStyle w:val="Corpotesto"/>
        <w:kinsoku w:val="0"/>
        <w:overflowPunct w:val="0"/>
        <w:rPr>
          <w:i/>
          <w:iCs/>
          <w:sz w:val="22"/>
          <w:szCs w:val="22"/>
        </w:rPr>
      </w:pPr>
    </w:p>
    <w:p w14:paraId="2C66C720" w14:textId="77777777" w:rsidR="00B62C8A" w:rsidRDefault="00B62C8A">
      <w:pPr>
        <w:pStyle w:val="Titolo1"/>
        <w:kinsoku w:val="0"/>
        <w:overflowPunct w:val="0"/>
        <w:spacing w:before="0"/>
        <w:ind w:left="1002" w:right="646"/>
        <w:jc w:val="center"/>
        <w:rPr>
          <w:spacing w:val="-4"/>
        </w:rPr>
      </w:pPr>
      <w:r>
        <w:t>Al</w:t>
      </w:r>
      <w:r>
        <w:rPr>
          <w:spacing w:val="-5"/>
        </w:rPr>
        <w:t xml:space="preserve"> </w:t>
      </w:r>
      <w:r>
        <w:t>Funzionario</w:t>
      </w:r>
      <w:r>
        <w:rPr>
          <w:spacing w:val="-5"/>
        </w:rPr>
        <w:t xml:space="preserve"> </w:t>
      </w:r>
      <w:r>
        <w:t>Responsabile</w:t>
      </w:r>
      <w:r>
        <w:rPr>
          <w:spacing w:val="-4"/>
        </w:rPr>
        <w:t xml:space="preserve"> TARI</w:t>
      </w:r>
    </w:p>
    <w:p w14:paraId="7DF1ED63" w14:textId="77777777" w:rsidR="00B62C8A" w:rsidRDefault="00B62C8A">
      <w:pPr>
        <w:pStyle w:val="Corpotesto"/>
        <w:kinsoku w:val="0"/>
        <w:overflowPunct w:val="0"/>
        <w:rPr>
          <w:b/>
          <w:bCs/>
          <w:sz w:val="26"/>
          <w:szCs w:val="26"/>
        </w:rPr>
      </w:pPr>
    </w:p>
    <w:p w14:paraId="452CFC34" w14:textId="77777777" w:rsidR="00B62C8A" w:rsidRDefault="00B62C8A">
      <w:pPr>
        <w:pStyle w:val="Corpotesto"/>
        <w:kinsoku w:val="0"/>
        <w:overflowPunct w:val="0"/>
        <w:rPr>
          <w:b/>
          <w:bCs/>
          <w:sz w:val="22"/>
          <w:szCs w:val="22"/>
        </w:rPr>
      </w:pPr>
    </w:p>
    <w:p w14:paraId="69D43FDD" w14:textId="77777777" w:rsidR="00B62C8A" w:rsidRDefault="00B62C8A">
      <w:pPr>
        <w:pStyle w:val="Corpotesto"/>
        <w:tabs>
          <w:tab w:val="left" w:pos="4006"/>
          <w:tab w:val="left" w:pos="4880"/>
          <w:tab w:val="left" w:pos="5554"/>
          <w:tab w:val="left" w:pos="8268"/>
          <w:tab w:val="left" w:pos="9842"/>
          <w:tab w:val="left" w:pos="9881"/>
        </w:tabs>
        <w:kinsoku w:val="0"/>
        <w:overflowPunct w:val="0"/>
        <w:spacing w:line="360" w:lineRule="auto"/>
        <w:ind w:left="252" w:right="928"/>
        <w:jc w:val="both"/>
      </w:pPr>
      <w:r>
        <w:t xml:space="preserve">Il sottoscritto/a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a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t xml:space="preserve"> residente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spacing w:val="80"/>
          <w:u w:val="single"/>
        </w:rPr>
        <w:t xml:space="preserve"> </w:t>
      </w:r>
      <w:r>
        <w:t xml:space="preserve">lett. </w:t>
      </w:r>
      <w:r>
        <w:rPr>
          <w:u w:val="single"/>
        </w:rPr>
        <w:t xml:space="preserve"> </w:t>
      </w:r>
      <w:r>
        <w:t xml:space="preserve">int. </w:t>
      </w:r>
      <w:r>
        <w:rPr>
          <w:spacing w:val="40"/>
          <w:u w:val="single"/>
        </w:rPr>
        <w:t xml:space="preserve"> </w:t>
      </w:r>
      <w:r>
        <w:t xml:space="preserve">CAP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 </w:t>
      </w:r>
      <w:r>
        <w:rPr>
          <w:u w:val="single"/>
        </w:rPr>
        <w:tab/>
      </w:r>
      <w:r>
        <w:t>Prov. (</w:t>
      </w:r>
      <w:r>
        <w:rPr>
          <w:spacing w:val="80"/>
          <w:u w:val="single"/>
        </w:rPr>
        <w:t xml:space="preserve"> </w:t>
      </w:r>
      <w:r>
        <w:t xml:space="preserve">) Cod.Fisc.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 di </w:t>
      </w:r>
      <w:r>
        <w:rPr>
          <w:b/>
          <w:bCs/>
          <w:u w:val="thick"/>
        </w:rPr>
        <w:t>rappresentante legale</w:t>
      </w:r>
      <w:r>
        <w:rPr>
          <w:b/>
          <w:bCs/>
        </w:rPr>
        <w:t xml:space="preserve"> </w:t>
      </w:r>
      <w:r>
        <w:t>della ditta</w:t>
      </w:r>
      <w:r>
        <w:rPr>
          <w:vertAlign w:val="superscript"/>
        </w:rPr>
        <w:t>1</w:t>
      </w:r>
      <w:r>
        <w:t>:</w:t>
      </w:r>
    </w:p>
    <w:p w14:paraId="0EA2ED7C" w14:textId="77777777" w:rsidR="00B62C8A" w:rsidRDefault="00B62C8A">
      <w:pPr>
        <w:pStyle w:val="Corpotesto"/>
        <w:tabs>
          <w:tab w:val="left" w:pos="3166"/>
          <w:tab w:val="left" w:pos="3987"/>
          <w:tab w:val="left" w:pos="4179"/>
          <w:tab w:val="left" w:pos="6120"/>
          <w:tab w:val="left" w:pos="6725"/>
          <w:tab w:val="left" w:pos="7253"/>
          <w:tab w:val="left" w:pos="7567"/>
          <w:tab w:val="left" w:pos="8242"/>
          <w:tab w:val="left" w:pos="9487"/>
          <w:tab w:val="left" w:pos="9742"/>
          <w:tab w:val="left" w:pos="9790"/>
        </w:tabs>
        <w:kinsoku w:val="0"/>
        <w:overflowPunct w:val="0"/>
        <w:spacing w:line="360" w:lineRule="auto"/>
        <w:ind w:left="252" w:right="1015"/>
      </w:pPr>
      <w:r>
        <w:t xml:space="preserve">denominazione/ragione sociale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9"/>
          <w:u w:val="single"/>
        </w:rPr>
        <w:t xml:space="preserve"> </w:t>
      </w:r>
      <w:r>
        <w:t xml:space="preserve"> con sede in via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ab/>
      </w:r>
      <w:r>
        <w:t xml:space="preserve">lett.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int. 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 </w:t>
      </w:r>
      <w:r>
        <w:rPr>
          <w:u w:val="single"/>
        </w:rPr>
        <w:tab/>
      </w:r>
      <w:r>
        <w:t>Prov. (</w:t>
      </w:r>
      <w:r>
        <w:rPr>
          <w:u w:val="single"/>
        </w:rPr>
        <w:tab/>
      </w:r>
      <w:r>
        <w:rPr>
          <w:u w:val="single"/>
        </w:rPr>
        <w:tab/>
      </w:r>
      <w:r>
        <w:t>)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P.I.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e-mail/PEC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7D6C9D" w14:textId="77777777" w:rsidR="00B62C8A" w:rsidRDefault="00B62C8A">
      <w:pPr>
        <w:pStyle w:val="Corpotesto"/>
        <w:kinsoku w:val="0"/>
        <w:overflowPunct w:val="0"/>
        <w:spacing w:before="2"/>
        <w:rPr>
          <w:sz w:val="16"/>
          <w:szCs w:val="16"/>
        </w:rPr>
      </w:pPr>
    </w:p>
    <w:p w14:paraId="35BC9036" w14:textId="77777777" w:rsidR="00B62C8A" w:rsidRDefault="00B62C8A">
      <w:pPr>
        <w:pStyle w:val="Titolo1"/>
        <w:kinsoku w:val="0"/>
        <w:overflowPunct w:val="0"/>
        <w:ind w:right="705"/>
        <w:jc w:val="center"/>
        <w:rPr>
          <w:spacing w:val="-2"/>
        </w:rPr>
      </w:pPr>
      <w:r>
        <w:rPr>
          <w:spacing w:val="-2"/>
        </w:rPr>
        <w:t>DICHIARA</w:t>
      </w:r>
    </w:p>
    <w:p w14:paraId="1DF544E8" w14:textId="77777777" w:rsidR="00B62C8A" w:rsidRDefault="00B62C8A">
      <w:pPr>
        <w:pStyle w:val="Corpotesto"/>
        <w:kinsoku w:val="0"/>
        <w:overflowPunct w:val="0"/>
        <w:spacing w:before="1"/>
        <w:rPr>
          <w:b/>
          <w:bCs/>
          <w:sz w:val="28"/>
          <w:szCs w:val="28"/>
        </w:rPr>
      </w:pPr>
    </w:p>
    <w:p w14:paraId="6561313A" w14:textId="77777777" w:rsidR="00B62C8A" w:rsidRDefault="00B62C8A">
      <w:pPr>
        <w:pStyle w:val="Corpotesto"/>
        <w:kinsoku w:val="0"/>
        <w:overflowPunct w:val="0"/>
        <w:spacing w:before="1"/>
        <w:rPr>
          <w:b/>
          <w:bCs/>
          <w:sz w:val="28"/>
          <w:szCs w:val="28"/>
        </w:rPr>
        <w:sectPr w:rsidR="00B62C8A">
          <w:type w:val="continuous"/>
          <w:pgSz w:w="11910" w:h="16840"/>
          <w:pgMar w:top="1280" w:right="180" w:bottom="280" w:left="880" w:header="720" w:footer="720" w:gutter="0"/>
          <w:cols w:space="720"/>
          <w:noEndnote/>
        </w:sectPr>
      </w:pPr>
    </w:p>
    <w:p w14:paraId="5CAA59B5" w14:textId="05F28F4C" w:rsidR="00B62C8A" w:rsidRDefault="00775515">
      <w:pPr>
        <w:pStyle w:val="Corpotesto"/>
        <w:tabs>
          <w:tab w:val="left" w:pos="3867"/>
        </w:tabs>
        <w:kinsoku w:val="0"/>
        <w:overflowPunct w:val="0"/>
        <w:spacing w:before="90"/>
        <w:ind w:left="2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16E1EC" wp14:editId="2188535B">
                <wp:simplePos x="0" y="0"/>
                <wp:positionH relativeFrom="page">
                  <wp:posOffset>3068955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230 h 231"/>
                            <a:gd name="T2" fmla="*/ 230 w 231"/>
                            <a:gd name="T3" fmla="*/ 230 h 231"/>
                            <a:gd name="T4" fmla="*/ 230 w 231"/>
                            <a:gd name="T5" fmla="*/ 0 h 231"/>
                            <a:gd name="T6" fmla="*/ 0 w 231"/>
                            <a:gd name="T7" fmla="*/ 0 h 231"/>
                            <a:gd name="T8" fmla="*/ 0 w 231"/>
                            <a:gd name="T9" fmla="*/ 23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D1EC9" id="Freeform 2" o:spid="_x0000_s1026" style="position:absolute;margin-left:241.65pt;margin-top:5.85pt;width:11.55pt;height:11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" o:allowincell="f" path="m,230r230,l230,,,,,230xe" filled="f" strokeweight=".25397mm">
                <v:path arrowok="t" o:connecttype="custom" o:connectlocs="0,146050;146050,146050;146050,0;0,0;0,146050" o:connectangles="0,0,0,0,0"/>
                <w10:wrap anchorx="page"/>
              </v:shape>
            </w:pict>
          </mc:Fallback>
        </mc:AlternateContent>
      </w:r>
      <w:r w:rsidR="00B62C8A">
        <w:t xml:space="preserve">che a decorrere dal </w:t>
      </w:r>
      <w:r w:rsidR="00B62C8A">
        <w:rPr>
          <w:u w:val="single"/>
        </w:rPr>
        <w:tab/>
      </w:r>
    </w:p>
    <w:p w14:paraId="0E405437" w14:textId="77777777" w:rsidR="00B62C8A" w:rsidRDefault="00B62C8A">
      <w:pPr>
        <w:pStyle w:val="Corpotesto"/>
        <w:kinsoku w:val="0"/>
        <w:overflowPunct w:val="0"/>
        <w:spacing w:before="90"/>
        <w:ind w:left="252"/>
        <w:rPr>
          <w:spacing w:val="-2"/>
        </w:rPr>
      </w:pPr>
      <w:r>
        <w:br w:type="column"/>
      </w:r>
      <w:r>
        <w:rPr>
          <w:spacing w:val="-2"/>
        </w:rPr>
        <w:t>occupa/detiene</w:t>
      </w:r>
    </w:p>
    <w:p w14:paraId="54EB8531" w14:textId="77777777" w:rsidR="00B62C8A" w:rsidRDefault="00B62C8A">
      <w:pPr>
        <w:pStyle w:val="Corpotesto"/>
        <w:kinsoku w:val="0"/>
        <w:overflowPunct w:val="0"/>
        <w:spacing w:before="90"/>
        <w:ind w:left="252"/>
        <w:rPr>
          <w:spacing w:val="-2"/>
        </w:rPr>
      </w:pPr>
      <w:r>
        <w:br w:type="column"/>
      </w:r>
      <w:r>
        <w:t>cessa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utilizzare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rPr>
          <w:spacing w:val="-2"/>
        </w:rPr>
        <w:t>locali</w:t>
      </w:r>
    </w:p>
    <w:p w14:paraId="6A618004" w14:textId="77777777" w:rsidR="00B62C8A" w:rsidRDefault="00B62C8A">
      <w:pPr>
        <w:pStyle w:val="Corpotesto"/>
        <w:kinsoku w:val="0"/>
        <w:overflowPunct w:val="0"/>
        <w:spacing w:before="90"/>
        <w:ind w:left="252"/>
        <w:rPr>
          <w:spacing w:val="-2"/>
        </w:rPr>
        <w:sectPr w:rsidR="00B62C8A">
          <w:type w:val="continuous"/>
          <w:pgSz w:w="11910" w:h="16840"/>
          <w:pgMar w:top="1280" w:right="180" w:bottom="280" w:left="880" w:header="720" w:footer="720" w:gutter="0"/>
          <w:cols w:num="3" w:space="720" w:equalWidth="0">
            <w:col w:w="3908" w:space="107"/>
            <w:col w:w="1732" w:space="104"/>
            <w:col w:w="4999"/>
          </w:cols>
          <w:noEndnote/>
        </w:sectPr>
      </w:pPr>
    </w:p>
    <w:p w14:paraId="397903C7" w14:textId="7AE49503" w:rsidR="00B62C8A" w:rsidRDefault="00775515">
      <w:pPr>
        <w:pStyle w:val="Corpotesto"/>
        <w:kinsoku w:val="0"/>
        <w:overflowPunct w:val="0"/>
        <w:spacing w:before="137"/>
        <w:ind w:left="252"/>
        <w:rPr>
          <w:b/>
          <w:bCs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5E5BF5F" wp14:editId="47A40870">
                <wp:simplePos x="0" y="0"/>
                <wp:positionH relativeFrom="page">
                  <wp:posOffset>4234815</wp:posOffset>
                </wp:positionH>
                <wp:positionV relativeFrom="paragraph">
                  <wp:posOffset>-157480</wp:posOffset>
                </wp:positionV>
                <wp:extent cx="146685" cy="146685"/>
                <wp:effectExtent l="0" t="0" r="0" b="0"/>
                <wp:wrapNone/>
                <wp:docPr id="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230 h 231"/>
                            <a:gd name="T2" fmla="*/ 230 w 231"/>
                            <a:gd name="T3" fmla="*/ 230 h 231"/>
                            <a:gd name="T4" fmla="*/ 230 w 231"/>
                            <a:gd name="T5" fmla="*/ 0 h 231"/>
                            <a:gd name="T6" fmla="*/ 0 w 231"/>
                            <a:gd name="T7" fmla="*/ 0 h 231"/>
                            <a:gd name="T8" fmla="*/ 0 w 231"/>
                            <a:gd name="T9" fmla="*/ 23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5F3DB" id="Freeform 3" o:spid="_x0000_s1026" style="position:absolute;margin-left:333.45pt;margin-top:-12.4pt;width:11.55pt;height:11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" o:allowincell="f" path="m,230r230,l230,,,,,230xe" filled="f" strokeweight=".25397mm">
                <v:path arrowok="t" o:connecttype="custom" o:connectlocs="0,146050;146050,146050;146050,0;0,0;0,146050" o:connectangles="0,0,0,0,0"/>
                <w10:wrap anchorx="page"/>
              </v:shape>
            </w:pict>
          </mc:Fallback>
        </mc:AlternateContent>
      </w:r>
      <w:r w:rsidR="00B62C8A">
        <w:t>in</w:t>
      </w:r>
      <w:r w:rsidR="00B62C8A">
        <w:rPr>
          <w:spacing w:val="-4"/>
        </w:rPr>
        <w:t xml:space="preserve"> </w:t>
      </w:r>
      <w:r w:rsidR="00B62C8A">
        <w:t>qualità</w:t>
      </w:r>
      <w:r w:rsidR="00B62C8A">
        <w:rPr>
          <w:spacing w:val="-3"/>
        </w:rPr>
        <w:t xml:space="preserve"> </w:t>
      </w:r>
      <w:r w:rsidR="00B62C8A">
        <w:t>di</w:t>
      </w:r>
      <w:r w:rsidR="00B62C8A">
        <w:rPr>
          <w:spacing w:val="-3"/>
        </w:rPr>
        <w:t xml:space="preserve"> </w:t>
      </w:r>
      <w:r w:rsidR="00B62C8A">
        <w:t>(titolo</w:t>
      </w:r>
      <w:r w:rsidR="00B62C8A">
        <w:rPr>
          <w:spacing w:val="-3"/>
        </w:rPr>
        <w:t xml:space="preserve"> </w:t>
      </w:r>
      <w:r w:rsidR="00B62C8A">
        <w:t>occupazione</w:t>
      </w:r>
      <w:r w:rsidR="00B62C8A">
        <w:rPr>
          <w:spacing w:val="-4"/>
        </w:rPr>
        <w:t xml:space="preserve"> </w:t>
      </w:r>
      <w:r w:rsidR="00B62C8A">
        <w:rPr>
          <w:b/>
          <w:bCs/>
          <w:spacing w:val="-2"/>
        </w:rPr>
        <w:t>obbligatorio):</w:t>
      </w:r>
    </w:p>
    <w:p w14:paraId="7292B977" w14:textId="6962F536" w:rsidR="00B62C8A" w:rsidRDefault="00775515">
      <w:pPr>
        <w:pStyle w:val="Corpotesto"/>
        <w:tabs>
          <w:tab w:val="left" w:pos="2772"/>
          <w:tab w:val="left" w:pos="4899"/>
          <w:tab w:val="left" w:pos="7080"/>
          <w:tab w:val="left" w:pos="9010"/>
        </w:tabs>
        <w:kinsoku w:val="0"/>
        <w:overflowPunct w:val="0"/>
        <w:spacing w:before="139"/>
        <w:ind w:left="6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39EB98E6" wp14:editId="77FE1470">
                <wp:simplePos x="0" y="0"/>
                <wp:positionH relativeFrom="page">
                  <wp:posOffset>732790</wp:posOffset>
                </wp:positionH>
                <wp:positionV relativeFrom="paragraph">
                  <wp:posOffset>105410</wp:posOffset>
                </wp:positionV>
                <wp:extent cx="146685" cy="146685"/>
                <wp:effectExtent l="0" t="0" r="0" b="0"/>
                <wp:wrapNone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230 h 231"/>
                            <a:gd name="T2" fmla="*/ 230 w 231"/>
                            <a:gd name="T3" fmla="*/ 230 h 231"/>
                            <a:gd name="T4" fmla="*/ 230 w 231"/>
                            <a:gd name="T5" fmla="*/ 0 h 231"/>
                            <a:gd name="T6" fmla="*/ 0 w 231"/>
                            <a:gd name="T7" fmla="*/ 0 h 231"/>
                            <a:gd name="T8" fmla="*/ 0 w 231"/>
                            <a:gd name="T9" fmla="*/ 23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32D8" id="Freeform 4" o:spid="_x0000_s1026" style="position:absolute;margin-left:57.7pt;margin-top:8.3pt;width:11.55pt;height:11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" o:allowincell="f" path="m,230r230,l230,,,,,230xe" filled="f" strokeweight=".25397mm">
                <v:path arrowok="t" o:connecttype="custom" o:connectlocs="0,146050;146050,146050;146050,0;0,0;0,1460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E557863" wp14:editId="04D9B879">
                <wp:simplePos x="0" y="0"/>
                <wp:positionH relativeFrom="page">
                  <wp:posOffset>2081530</wp:posOffset>
                </wp:positionH>
                <wp:positionV relativeFrom="paragraph">
                  <wp:posOffset>105410</wp:posOffset>
                </wp:positionV>
                <wp:extent cx="146685" cy="146685"/>
                <wp:effectExtent l="0" t="0" r="0" b="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230 h 231"/>
                            <a:gd name="T2" fmla="*/ 230 w 231"/>
                            <a:gd name="T3" fmla="*/ 230 h 231"/>
                            <a:gd name="T4" fmla="*/ 230 w 231"/>
                            <a:gd name="T5" fmla="*/ 0 h 231"/>
                            <a:gd name="T6" fmla="*/ 0 w 231"/>
                            <a:gd name="T7" fmla="*/ 0 h 231"/>
                            <a:gd name="T8" fmla="*/ 0 w 231"/>
                            <a:gd name="T9" fmla="*/ 23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0414" id="Freeform 5" o:spid="_x0000_s1026" style="position:absolute;margin-left:163.9pt;margin-top:8.3pt;width:11.55pt;height:11.5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" o:allowincell="f" path="m,230r230,l230,,,,,230xe" filled="f" strokeweight=".25397mm">
                <v:path arrowok="t" o:connecttype="custom" o:connectlocs="0,146050;146050,146050;146050,0;0,0;0,1460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FF836B8" wp14:editId="386365B1">
                <wp:simplePos x="0" y="0"/>
                <wp:positionH relativeFrom="page">
                  <wp:posOffset>3430270</wp:posOffset>
                </wp:positionH>
                <wp:positionV relativeFrom="paragraph">
                  <wp:posOffset>105410</wp:posOffset>
                </wp:positionV>
                <wp:extent cx="146685" cy="146685"/>
                <wp:effectExtent l="0" t="0" r="0" b="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230 h 231"/>
                            <a:gd name="T2" fmla="*/ 230 w 231"/>
                            <a:gd name="T3" fmla="*/ 230 h 231"/>
                            <a:gd name="T4" fmla="*/ 230 w 231"/>
                            <a:gd name="T5" fmla="*/ 0 h 231"/>
                            <a:gd name="T6" fmla="*/ 0 w 231"/>
                            <a:gd name="T7" fmla="*/ 0 h 231"/>
                            <a:gd name="T8" fmla="*/ 0 w 231"/>
                            <a:gd name="T9" fmla="*/ 23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A74B" id="Freeform 6" o:spid="_x0000_s1026" style="position:absolute;margin-left:270.1pt;margin-top:8.3pt;width:11.55pt;height:11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" o:allowincell="f" path="m,230r230,l230,,,,,230xe" filled="f" strokeweight=".25397mm">
                <v:path arrowok="t" o:connecttype="custom" o:connectlocs="0,146050;146050,146050;146050,0;0,0;0,1460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0581900" wp14:editId="675E6C41">
                <wp:simplePos x="0" y="0"/>
                <wp:positionH relativeFrom="page">
                  <wp:posOffset>4779010</wp:posOffset>
                </wp:positionH>
                <wp:positionV relativeFrom="paragraph">
                  <wp:posOffset>105410</wp:posOffset>
                </wp:positionV>
                <wp:extent cx="146685" cy="146685"/>
                <wp:effectExtent l="0" t="0" r="0" b="0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230 h 231"/>
                            <a:gd name="T2" fmla="*/ 230 w 231"/>
                            <a:gd name="T3" fmla="*/ 230 h 231"/>
                            <a:gd name="T4" fmla="*/ 230 w 231"/>
                            <a:gd name="T5" fmla="*/ 0 h 231"/>
                            <a:gd name="T6" fmla="*/ 0 w 231"/>
                            <a:gd name="T7" fmla="*/ 0 h 231"/>
                            <a:gd name="T8" fmla="*/ 0 w 231"/>
                            <a:gd name="T9" fmla="*/ 23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8551D" id="Freeform 7" o:spid="_x0000_s1026" style="position:absolute;margin-left:376.3pt;margin-top:8.3pt;width:11.55pt;height:11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" o:allowincell="f" path="m,230r230,l230,,,,,230xe" filled="f" strokeweight=".25397mm">
                <v:path arrowok="t" o:connecttype="custom" o:connectlocs="0,146050;146050,146050;146050,0;0,0;0,146050" o:connectangles="0,0,0,0,0"/>
                <w10:wrap anchorx="page"/>
              </v:shape>
            </w:pict>
          </mc:Fallback>
        </mc:AlternateContent>
      </w:r>
      <w:r w:rsidR="00B62C8A">
        <w:rPr>
          <w:spacing w:val="-2"/>
        </w:rPr>
        <w:t>Proprietario</w:t>
      </w:r>
      <w:r w:rsidR="00B62C8A">
        <w:tab/>
      </w:r>
      <w:r w:rsidR="00B62C8A">
        <w:rPr>
          <w:spacing w:val="-2"/>
        </w:rPr>
        <w:t>Usufruttuario</w:t>
      </w:r>
      <w:r w:rsidR="00B62C8A">
        <w:tab/>
      </w:r>
      <w:r w:rsidR="00B62C8A">
        <w:rPr>
          <w:spacing w:val="-2"/>
        </w:rPr>
        <w:t>Locatario</w:t>
      </w:r>
      <w:r w:rsidR="00B62C8A">
        <w:tab/>
        <w:t>Altro</w:t>
      </w:r>
      <w:r w:rsidR="00B62C8A">
        <w:rPr>
          <w:spacing w:val="-5"/>
        </w:rPr>
        <w:t xml:space="preserve"> </w:t>
      </w:r>
      <w:r w:rsidR="00B62C8A">
        <w:rPr>
          <w:spacing w:val="-2"/>
        </w:rPr>
        <w:t>diritto</w:t>
      </w:r>
      <w:r w:rsidR="00B62C8A">
        <w:rPr>
          <w:u w:val="single"/>
        </w:rPr>
        <w:tab/>
      </w:r>
    </w:p>
    <w:p w14:paraId="01E1F1B6" w14:textId="77777777" w:rsidR="00B62C8A" w:rsidRDefault="00B62C8A">
      <w:pPr>
        <w:pStyle w:val="Corpotesto"/>
        <w:kinsoku w:val="0"/>
        <w:overflowPunct w:val="0"/>
        <w:spacing w:before="6"/>
        <w:rPr>
          <w:sz w:val="14"/>
          <w:szCs w:val="14"/>
        </w:rPr>
      </w:pPr>
    </w:p>
    <w:p w14:paraId="540280BF" w14:textId="77777777" w:rsidR="00B62C8A" w:rsidRPr="00253837" w:rsidRDefault="00B62C8A">
      <w:pPr>
        <w:pStyle w:val="Corpotesto"/>
        <w:tabs>
          <w:tab w:val="left" w:pos="6569"/>
          <w:tab w:val="left" w:pos="9742"/>
        </w:tabs>
        <w:kinsoku w:val="0"/>
        <w:overflowPunct w:val="0"/>
        <w:spacing w:before="90" w:line="360" w:lineRule="auto"/>
        <w:ind w:left="252" w:right="1101"/>
        <w:rPr>
          <w:u w:val="single"/>
        </w:rPr>
      </w:pPr>
      <w:r w:rsidRPr="00253837">
        <w:rPr>
          <w:i/>
          <w:iCs/>
          <w:sz w:val="20"/>
          <w:szCs w:val="20"/>
        </w:rPr>
        <w:t>Proprietario dell’immobile (da indicare solo se diverso dal soggetto passivo occupante) Nominativo/ragione sociale</w:t>
      </w:r>
      <w:r w:rsidRPr="00253837">
        <w:rPr>
          <w:i/>
          <w:iCs/>
          <w:sz w:val="20"/>
          <w:szCs w:val="20"/>
          <w:u w:val="single"/>
        </w:rPr>
        <w:tab/>
      </w:r>
      <w:r w:rsidRPr="00253837">
        <w:rPr>
          <w:i/>
          <w:iCs/>
          <w:sz w:val="20"/>
          <w:szCs w:val="20"/>
        </w:rPr>
        <w:t xml:space="preserve">C.F. </w:t>
      </w:r>
      <w:r w:rsidRPr="00253837">
        <w:rPr>
          <w:i/>
          <w:iCs/>
          <w:sz w:val="20"/>
          <w:szCs w:val="20"/>
          <w:u w:val="single"/>
        </w:rPr>
        <w:tab/>
      </w:r>
      <w:r>
        <w:t xml:space="preserve"> </w:t>
      </w:r>
      <w:r w:rsidRPr="00253837">
        <w:rPr>
          <w:u w:val="single"/>
        </w:rPr>
        <w:t>TIPO DI DENUNCIA:</w:t>
      </w:r>
    </w:p>
    <w:p w14:paraId="7F1210FA" w14:textId="27D7A429" w:rsidR="00B62C8A" w:rsidRDefault="00775515">
      <w:pPr>
        <w:pStyle w:val="Corpotesto"/>
        <w:tabs>
          <w:tab w:val="left" w:pos="5168"/>
        </w:tabs>
        <w:kinsoku w:val="0"/>
        <w:overflowPunct w:val="0"/>
        <w:spacing w:before="2" w:line="360" w:lineRule="auto"/>
        <w:ind w:left="252" w:right="1015" w:firstLine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EC3B48B" wp14:editId="314B10FE">
                <wp:simplePos x="0" y="0"/>
                <wp:positionH relativeFrom="page">
                  <wp:posOffset>732790</wp:posOffset>
                </wp:positionH>
                <wp:positionV relativeFrom="paragraph">
                  <wp:posOffset>18415</wp:posOffset>
                </wp:positionV>
                <wp:extent cx="146685" cy="146685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230 h 231"/>
                            <a:gd name="T2" fmla="*/ 230 w 231"/>
                            <a:gd name="T3" fmla="*/ 230 h 231"/>
                            <a:gd name="T4" fmla="*/ 230 w 231"/>
                            <a:gd name="T5" fmla="*/ 0 h 231"/>
                            <a:gd name="T6" fmla="*/ 0 w 231"/>
                            <a:gd name="T7" fmla="*/ 0 h 231"/>
                            <a:gd name="T8" fmla="*/ 0 w 231"/>
                            <a:gd name="T9" fmla="*/ 23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8A73" id="Freeform 8" o:spid="_x0000_s1026" style="position:absolute;margin-left:57.7pt;margin-top:1.45pt;width:11.55pt;height:11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" o:allowincell="f" path="m,230r230,l230,,,,,230xe" filled="f" strokeweight=".25397mm">
                <v:path arrowok="t" o:connecttype="custom" o:connectlocs="0,146050;146050,146050;146050,0;0,0;0,146050" o:connectangles="0,0,0,0,0"/>
                <w10:wrap anchorx="page"/>
              </v:shape>
            </w:pict>
          </mc:Fallback>
        </mc:AlternateContent>
      </w:r>
      <w:r w:rsidR="00B62C8A">
        <w:t xml:space="preserve">Nuova iscrizione (indicare nominativo/ragione sociale dell’eventuale precedente occupante e/o del proprietario) </w:t>
      </w:r>
      <w:r w:rsidR="00B62C8A">
        <w:rPr>
          <w:u w:val="single"/>
        </w:rPr>
        <w:tab/>
      </w:r>
    </w:p>
    <w:p w14:paraId="732245BF" w14:textId="20711759" w:rsidR="00B62C8A" w:rsidRDefault="00775515">
      <w:pPr>
        <w:pStyle w:val="Corpotesto"/>
        <w:kinsoku w:val="0"/>
        <w:overflowPunct w:val="0"/>
        <w:ind w:left="960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4F22465" wp14:editId="1E86477C">
                <wp:simplePos x="0" y="0"/>
                <wp:positionH relativeFrom="page">
                  <wp:posOffset>732790</wp:posOffset>
                </wp:positionH>
                <wp:positionV relativeFrom="paragraph">
                  <wp:posOffset>17145</wp:posOffset>
                </wp:positionV>
                <wp:extent cx="146685" cy="146685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230 h 231"/>
                            <a:gd name="T2" fmla="*/ 230 w 231"/>
                            <a:gd name="T3" fmla="*/ 230 h 231"/>
                            <a:gd name="T4" fmla="*/ 230 w 231"/>
                            <a:gd name="T5" fmla="*/ 0 h 231"/>
                            <a:gd name="T6" fmla="*/ 0 w 231"/>
                            <a:gd name="T7" fmla="*/ 0 h 231"/>
                            <a:gd name="T8" fmla="*/ 0 w 231"/>
                            <a:gd name="T9" fmla="*/ 23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8BAD1" id="Freeform 9" o:spid="_x0000_s1026" style="position:absolute;margin-left:57.7pt;margin-top:1.35pt;width:11.55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" o:allowincell="f" path="m,230r230,l230,,,,,230xe" filled="f" strokeweight=".25397mm">
                <v:path arrowok="t" o:connecttype="custom" o:connectlocs="0,146050;146050,146050;146050,0;0,0;0,146050" o:connectangles="0,0,0,0,0"/>
                <w10:wrap anchorx="page"/>
              </v:shape>
            </w:pict>
          </mc:Fallback>
        </mc:AlternateContent>
      </w:r>
      <w:r w:rsidR="00B62C8A">
        <w:rPr>
          <w:spacing w:val="-2"/>
        </w:rPr>
        <w:t>Variazione</w:t>
      </w:r>
    </w:p>
    <w:p w14:paraId="04DAA534" w14:textId="343B2BF0" w:rsidR="00B62C8A" w:rsidRDefault="00775515">
      <w:pPr>
        <w:pStyle w:val="Corpotesto"/>
        <w:kinsoku w:val="0"/>
        <w:overflowPunct w:val="0"/>
        <w:spacing w:before="136" w:line="360" w:lineRule="auto"/>
        <w:ind w:left="252" w:firstLine="708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86B0E23" wp14:editId="3D27A03D">
                <wp:simplePos x="0" y="0"/>
                <wp:positionH relativeFrom="page">
                  <wp:posOffset>732790</wp:posOffset>
                </wp:positionH>
                <wp:positionV relativeFrom="paragraph">
                  <wp:posOffset>103505</wp:posOffset>
                </wp:positionV>
                <wp:extent cx="146685" cy="146685"/>
                <wp:effectExtent l="0" t="0" r="0" b="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230 h 231"/>
                            <a:gd name="T2" fmla="*/ 230 w 231"/>
                            <a:gd name="T3" fmla="*/ 230 h 231"/>
                            <a:gd name="T4" fmla="*/ 230 w 231"/>
                            <a:gd name="T5" fmla="*/ 0 h 231"/>
                            <a:gd name="T6" fmla="*/ 0 w 231"/>
                            <a:gd name="T7" fmla="*/ 0 h 231"/>
                            <a:gd name="T8" fmla="*/ 0 w 231"/>
                            <a:gd name="T9" fmla="*/ 23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188A" id="Freeform 10" o:spid="_x0000_s1026" style="position:absolute;margin-left:57.7pt;margin-top:8.15pt;width:11.55pt;height:1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" o:allowincell="f" path="m,230r230,l230,,,,,230xe" filled="f" strokeweight=".25397mm">
                <v:path arrowok="t" o:connecttype="custom" o:connectlocs="0,146050;146050,146050;146050,0;0,0;0,14605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0A0737" wp14:editId="0DC372D6">
                <wp:simplePos x="0" y="0"/>
                <wp:positionH relativeFrom="page">
                  <wp:posOffset>732790</wp:posOffset>
                </wp:positionH>
                <wp:positionV relativeFrom="paragraph">
                  <wp:posOffset>892810</wp:posOffset>
                </wp:positionV>
                <wp:extent cx="146685" cy="146685"/>
                <wp:effectExtent l="0" t="0" r="0" b="0"/>
                <wp:wrapNone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230 h 231"/>
                            <a:gd name="T2" fmla="*/ 230 w 231"/>
                            <a:gd name="T3" fmla="*/ 230 h 231"/>
                            <a:gd name="T4" fmla="*/ 230 w 231"/>
                            <a:gd name="T5" fmla="*/ 0 h 231"/>
                            <a:gd name="T6" fmla="*/ 0 w 231"/>
                            <a:gd name="T7" fmla="*/ 0 h 231"/>
                            <a:gd name="T8" fmla="*/ 0 w 231"/>
                            <a:gd name="T9" fmla="*/ 23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230"/>
                              </a:moveTo>
                              <a:lnTo>
                                <a:pt x="230" y="230"/>
                              </a:lnTo>
                              <a:lnTo>
                                <a:pt x="23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4B2B" id="Freeform 11" o:spid="_x0000_s1026" style="position:absolute;margin-left:57.7pt;margin-top:70.3pt;width:11.5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" o:allowincell="f" path="m,230r230,l230,,,,,230xe" filled="f" strokeweight=".25397mm">
                <v:path arrowok="t" o:connecttype="custom" o:connectlocs="0,146050;146050,146050;146050,0;0,0;0,146050" o:connectangles="0,0,0,0,0"/>
                <w10:wrap anchorx="page"/>
              </v:shape>
            </w:pict>
          </mc:Fallback>
        </mc:AlternateContent>
      </w:r>
      <w:r w:rsidR="00B62C8A">
        <w:t>Cessazione</w:t>
      </w:r>
      <w:r w:rsidR="00B62C8A">
        <w:rPr>
          <w:spacing w:val="40"/>
        </w:rPr>
        <w:t xml:space="preserve"> </w:t>
      </w:r>
      <w:r w:rsidR="00B62C8A">
        <w:t>(indicare</w:t>
      </w:r>
      <w:r w:rsidR="00B62C8A">
        <w:rPr>
          <w:spacing w:val="40"/>
        </w:rPr>
        <w:t xml:space="preserve"> </w:t>
      </w:r>
      <w:r w:rsidR="00B62C8A">
        <w:t>nominativo/ragione</w:t>
      </w:r>
      <w:r w:rsidR="00B62C8A">
        <w:rPr>
          <w:spacing w:val="40"/>
        </w:rPr>
        <w:t xml:space="preserve"> </w:t>
      </w:r>
      <w:r w:rsidR="00B62C8A">
        <w:t>sociale</w:t>
      </w:r>
      <w:r w:rsidR="00B62C8A">
        <w:rPr>
          <w:spacing w:val="40"/>
        </w:rPr>
        <w:t xml:space="preserve"> </w:t>
      </w:r>
      <w:r w:rsidR="00B62C8A">
        <w:t>dell’eventuale</w:t>
      </w:r>
      <w:r w:rsidR="00B62C8A">
        <w:rPr>
          <w:spacing w:val="40"/>
        </w:rPr>
        <w:t xml:space="preserve"> </w:t>
      </w:r>
      <w:r w:rsidR="00B62C8A">
        <w:t>nuovo</w:t>
      </w:r>
      <w:r w:rsidR="00B62C8A">
        <w:rPr>
          <w:spacing w:val="40"/>
        </w:rPr>
        <w:t xml:space="preserve"> </w:t>
      </w:r>
      <w:r w:rsidR="00B62C8A">
        <w:t>occupante</w:t>
      </w:r>
      <w:r w:rsidR="00B62C8A">
        <w:rPr>
          <w:spacing w:val="40"/>
        </w:rPr>
        <w:t xml:space="preserve"> </w:t>
      </w:r>
      <w:r w:rsidR="00B62C8A">
        <w:t>e/o</w:t>
      </w:r>
      <w:r w:rsidR="00B62C8A">
        <w:rPr>
          <w:spacing w:val="40"/>
        </w:rPr>
        <w:t xml:space="preserve"> </w:t>
      </w:r>
      <w:r w:rsidR="00B62C8A">
        <w:t xml:space="preserve">del </w:t>
      </w:r>
      <w:r w:rsidR="00B62C8A">
        <w:rPr>
          <w:spacing w:val="-2"/>
        </w:rPr>
        <w:t>proprietario)</w:t>
      </w:r>
    </w:p>
    <w:p w14:paraId="53007642" w14:textId="197987BB" w:rsidR="00B62C8A" w:rsidRDefault="00775515">
      <w:pPr>
        <w:pStyle w:val="Corpotesto"/>
        <w:kinsoku w:val="0"/>
        <w:overflowPunct w:val="0"/>
        <w:spacing w:before="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41C3B327" wp14:editId="0AEBF743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5334635" cy="635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635" cy="635"/>
                        </a:xfrm>
                        <a:custGeom>
                          <a:avLst/>
                          <a:gdLst>
                            <a:gd name="T0" fmla="*/ 0 w 8401"/>
                            <a:gd name="T1" fmla="*/ 0 h 1"/>
                            <a:gd name="T2" fmla="*/ 8400 w 840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01" h="1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70F1C5" id="Freeform 12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3.55pt,476.6pt,13.55pt" coordsize="840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" o:allowincell="f" filled="f" strokeweight=".16942mm">
                <v:path arrowok="t" o:connecttype="custom" o:connectlocs="0,0;5334000,0" o:connectangles="0,0"/>
                <w10:wrap type="topAndBottom" anchorx="page"/>
              </v:polyline>
            </w:pict>
          </mc:Fallback>
        </mc:AlternateContent>
      </w:r>
    </w:p>
    <w:p w14:paraId="53C5AEEC" w14:textId="77777777" w:rsidR="00B62C8A" w:rsidRDefault="00B62C8A">
      <w:pPr>
        <w:pStyle w:val="Corpotesto"/>
        <w:kinsoku w:val="0"/>
        <w:overflowPunct w:val="0"/>
        <w:spacing w:before="139"/>
        <w:ind w:left="648"/>
        <w:rPr>
          <w:spacing w:val="-2"/>
        </w:rPr>
      </w:pPr>
      <w:r>
        <w:t>Subentro</w:t>
      </w:r>
      <w:r>
        <w:rPr>
          <w:spacing w:val="-4"/>
        </w:rPr>
        <w:t xml:space="preserve"> </w:t>
      </w: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(indicare</w:t>
      </w:r>
      <w:r>
        <w:rPr>
          <w:spacing w:val="-4"/>
        </w:rPr>
        <w:t xml:space="preserve"> </w:t>
      </w:r>
      <w:r>
        <w:t>nominativo/ragione</w:t>
      </w:r>
      <w:r>
        <w:rPr>
          <w:spacing w:val="-4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occupante</w:t>
      </w:r>
      <w:r>
        <w:rPr>
          <w:spacing w:val="-2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rPr>
          <w:spacing w:val="-2"/>
        </w:rPr>
        <w:t>proprietario)</w:t>
      </w:r>
    </w:p>
    <w:p w14:paraId="61D4719E" w14:textId="77777777" w:rsidR="00B62C8A" w:rsidRDefault="00B62C8A">
      <w:pPr>
        <w:pStyle w:val="Corpotesto"/>
        <w:kinsoku w:val="0"/>
        <w:overflowPunct w:val="0"/>
        <w:rPr>
          <w:sz w:val="20"/>
          <w:szCs w:val="20"/>
        </w:rPr>
      </w:pPr>
    </w:p>
    <w:p w14:paraId="2E17AB18" w14:textId="2CCBFF44" w:rsidR="00B62C8A" w:rsidRDefault="00775515">
      <w:pPr>
        <w:pStyle w:val="Corpotesto"/>
        <w:kinsoku w:val="0"/>
        <w:overflowPunct w:val="0"/>
        <w:spacing w:before="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0BBCC7C5" wp14:editId="261272D4">
                <wp:simplePos x="0" y="0"/>
                <wp:positionH relativeFrom="page">
                  <wp:posOffset>718820</wp:posOffset>
                </wp:positionH>
                <wp:positionV relativeFrom="paragraph">
                  <wp:posOffset>177165</wp:posOffset>
                </wp:positionV>
                <wp:extent cx="1828800" cy="6350"/>
                <wp:effectExtent l="0" t="0" r="0" b="0"/>
                <wp:wrapTopAndBottom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custGeom>
                          <a:avLst/>
                          <a:gdLst>
                            <a:gd name="T0" fmla="*/ 2879 w 2880"/>
                            <a:gd name="T1" fmla="*/ 0 h 10"/>
                            <a:gd name="T2" fmla="*/ 0 w 2880"/>
                            <a:gd name="T3" fmla="*/ 0 h 10"/>
                            <a:gd name="T4" fmla="*/ 0 w 2880"/>
                            <a:gd name="T5" fmla="*/ 9 h 10"/>
                            <a:gd name="T6" fmla="*/ 2879 w 2880"/>
                            <a:gd name="T7" fmla="*/ 9 h 10"/>
                            <a:gd name="T8" fmla="*/ 2879 w 2880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10">
                              <a:moveTo>
                                <a:pt x="287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2879" y="9"/>
                              </a:lnTo>
                              <a:lnTo>
                                <a:pt x="2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918BD" id="Freeform 13" o:spid="_x0000_s1026" style="position:absolute;margin-left:56.6pt;margin-top:13.95pt;width:2in;height:.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" o:allowincell="f" path="m2879,l,,,9r2879,l2879,xe" fillcolor="black" stroked="f">
                <v:path arrowok="t" o:connecttype="custom" o:connectlocs="1828165,0;0,0;0,5715;1828165,5715;1828165,0" o:connectangles="0,0,0,0,0"/>
                <w10:wrap type="topAndBottom" anchorx="page"/>
              </v:shape>
            </w:pict>
          </mc:Fallback>
        </mc:AlternateContent>
      </w:r>
    </w:p>
    <w:p w14:paraId="5D0B7263" w14:textId="77777777" w:rsidR="00B62C8A" w:rsidRPr="00253837" w:rsidRDefault="00B62C8A" w:rsidP="00253837">
      <w:pPr>
        <w:pStyle w:val="Paragrafoelenco"/>
        <w:numPr>
          <w:ilvl w:val="0"/>
          <w:numId w:val="6"/>
        </w:numPr>
        <w:tabs>
          <w:tab w:val="left" w:pos="400"/>
        </w:tabs>
        <w:kinsoku w:val="0"/>
        <w:overflowPunct w:val="0"/>
        <w:spacing w:before="4" w:line="249" w:lineRule="auto"/>
        <w:ind w:right="950"/>
        <w:rPr>
          <w:i/>
          <w:iCs/>
          <w:sz w:val="18"/>
          <w:szCs w:val="18"/>
        </w:rPr>
      </w:pPr>
      <w:r w:rsidRPr="00253837">
        <w:rPr>
          <w:i/>
          <w:iCs/>
          <w:sz w:val="18"/>
          <w:szCs w:val="18"/>
        </w:rPr>
        <w:t>La</w:t>
      </w:r>
      <w:r w:rsidRPr="00253837">
        <w:rPr>
          <w:i/>
          <w:iCs/>
          <w:spacing w:val="29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sottoscrizione</w:t>
      </w:r>
      <w:r w:rsidRPr="00253837">
        <w:rPr>
          <w:i/>
          <w:iCs/>
          <w:spacing w:val="26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del</w:t>
      </w:r>
      <w:r w:rsidRPr="00253837">
        <w:rPr>
          <w:i/>
          <w:iCs/>
          <w:spacing w:val="27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subentro</w:t>
      </w:r>
      <w:r w:rsidRPr="00253837">
        <w:rPr>
          <w:i/>
          <w:iCs/>
          <w:spacing w:val="27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costituisce</w:t>
      </w:r>
      <w:r w:rsidRPr="00253837">
        <w:rPr>
          <w:i/>
          <w:iCs/>
          <w:spacing w:val="26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denuncia</w:t>
      </w:r>
      <w:r w:rsidRPr="00253837">
        <w:rPr>
          <w:i/>
          <w:iCs/>
          <w:spacing w:val="26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di</w:t>
      </w:r>
      <w:r w:rsidRPr="00253837">
        <w:rPr>
          <w:i/>
          <w:iCs/>
          <w:spacing w:val="29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cessazione</w:t>
      </w:r>
      <w:r w:rsidRPr="00253837">
        <w:rPr>
          <w:i/>
          <w:iCs/>
          <w:spacing w:val="26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in</w:t>
      </w:r>
      <w:r w:rsidRPr="00253837">
        <w:rPr>
          <w:i/>
          <w:iCs/>
          <w:spacing w:val="29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carico</w:t>
      </w:r>
      <w:r w:rsidRPr="00253837">
        <w:rPr>
          <w:i/>
          <w:iCs/>
          <w:spacing w:val="27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al</w:t>
      </w:r>
      <w:r w:rsidRPr="00253837">
        <w:rPr>
          <w:i/>
          <w:iCs/>
          <w:spacing w:val="27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precedente</w:t>
      </w:r>
      <w:r w:rsidRPr="00253837">
        <w:rPr>
          <w:i/>
          <w:iCs/>
          <w:spacing w:val="26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proprietario</w:t>
      </w:r>
      <w:r w:rsidRPr="00253837">
        <w:rPr>
          <w:i/>
          <w:iCs/>
          <w:spacing w:val="26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e/o</w:t>
      </w:r>
      <w:r w:rsidRPr="00253837">
        <w:rPr>
          <w:i/>
          <w:iCs/>
          <w:spacing w:val="27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occupante</w:t>
      </w:r>
      <w:r w:rsidRPr="00253837">
        <w:rPr>
          <w:i/>
          <w:iCs/>
          <w:spacing w:val="26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a</w:t>
      </w:r>
      <w:r w:rsidRPr="00253837">
        <w:rPr>
          <w:i/>
          <w:iCs/>
          <w:spacing w:val="29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decorrere</w:t>
      </w:r>
      <w:r w:rsidRPr="00253837">
        <w:rPr>
          <w:i/>
          <w:iCs/>
          <w:spacing w:val="29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dalla</w:t>
      </w:r>
      <w:r w:rsidRPr="00253837">
        <w:rPr>
          <w:i/>
          <w:iCs/>
          <w:spacing w:val="29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data</w:t>
      </w:r>
      <w:r w:rsidRPr="00253837">
        <w:rPr>
          <w:i/>
          <w:iCs/>
          <w:spacing w:val="29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di</w:t>
      </w:r>
      <w:r w:rsidRPr="00253837">
        <w:rPr>
          <w:i/>
          <w:iCs/>
          <w:spacing w:val="40"/>
          <w:sz w:val="18"/>
          <w:szCs w:val="18"/>
        </w:rPr>
        <w:t xml:space="preserve"> </w:t>
      </w:r>
      <w:r w:rsidRPr="00253837">
        <w:rPr>
          <w:i/>
          <w:iCs/>
          <w:sz w:val="18"/>
          <w:szCs w:val="18"/>
        </w:rPr>
        <w:t>presentazione della denuncia tempestivamente presentata.</w:t>
      </w:r>
    </w:p>
    <w:p w14:paraId="1B30226C" w14:textId="77777777" w:rsidR="00B62C8A" w:rsidRDefault="00B62C8A">
      <w:pPr>
        <w:pStyle w:val="Paragrafoelenco"/>
        <w:numPr>
          <w:ilvl w:val="0"/>
          <w:numId w:val="3"/>
        </w:numPr>
        <w:tabs>
          <w:tab w:val="left" w:pos="400"/>
        </w:tabs>
        <w:kinsoku w:val="0"/>
        <w:overflowPunct w:val="0"/>
        <w:spacing w:before="4" w:line="249" w:lineRule="auto"/>
        <w:ind w:left="252" w:right="950" w:firstLine="0"/>
        <w:rPr>
          <w:sz w:val="16"/>
          <w:szCs w:val="16"/>
        </w:rPr>
        <w:sectPr w:rsidR="00B62C8A">
          <w:type w:val="continuous"/>
          <w:pgSz w:w="11910" w:h="16840"/>
          <w:pgMar w:top="1280" w:right="180" w:bottom="280" w:left="880" w:header="720" w:footer="720" w:gutter="0"/>
          <w:cols w:space="720" w:equalWidth="0">
            <w:col w:w="10850"/>
          </w:cols>
          <w:noEndnote/>
        </w:sectPr>
      </w:pPr>
    </w:p>
    <w:p w14:paraId="20A556A3" w14:textId="77777777" w:rsidR="00B62C8A" w:rsidRDefault="00B62C8A">
      <w:pPr>
        <w:pStyle w:val="Corpotesto"/>
        <w:kinsoku w:val="0"/>
        <w:overflowPunct w:val="0"/>
        <w:spacing w:before="90"/>
        <w:ind w:right="703"/>
        <w:jc w:val="center"/>
        <w:rPr>
          <w:b/>
          <w:bCs/>
          <w:spacing w:val="-2"/>
        </w:rPr>
      </w:pPr>
      <w:r>
        <w:rPr>
          <w:b/>
          <w:bCs/>
          <w:spacing w:val="-2"/>
        </w:rPr>
        <w:lastRenderedPageBreak/>
        <w:t>DICHIARA</w:t>
      </w:r>
      <w:r w:rsidR="00F96516">
        <w:rPr>
          <w:b/>
          <w:bCs/>
          <w:spacing w:val="-2"/>
        </w:rPr>
        <w:t xml:space="preserve"> ALTRESI’</w:t>
      </w:r>
    </w:p>
    <w:p w14:paraId="01F9770C" w14:textId="77777777" w:rsidR="00253837" w:rsidRDefault="00253837" w:rsidP="00253837">
      <w:pPr>
        <w:pStyle w:val="Corpotesto"/>
        <w:kinsoku w:val="0"/>
        <w:overflowPunct w:val="0"/>
        <w:spacing w:before="41"/>
        <w:ind w:left="252"/>
        <w:jc w:val="both"/>
      </w:pPr>
    </w:p>
    <w:p w14:paraId="5A58B3F1" w14:textId="77777777" w:rsidR="00C37F26" w:rsidRDefault="00C37F26" w:rsidP="00C37F26">
      <w:pPr>
        <w:pStyle w:val="Corpotesto"/>
        <w:kinsoku w:val="0"/>
        <w:overflowPunct w:val="0"/>
        <w:spacing w:before="90"/>
        <w:ind w:left="252"/>
        <w:jc w:val="both"/>
        <w:rPr>
          <w:spacing w:val="-2"/>
        </w:rPr>
      </w:pPr>
      <w:r>
        <w:t>Le</w:t>
      </w:r>
      <w:r>
        <w:rPr>
          <w:spacing w:val="-5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Immobiliari</w:t>
      </w:r>
      <w:r>
        <w:rPr>
          <w:spacing w:val="-3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d’imposta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rPr>
          <w:spacing w:val="-2"/>
        </w:rPr>
        <w:t>identificate:</w:t>
      </w:r>
    </w:p>
    <w:p w14:paraId="17FC0151" w14:textId="77777777" w:rsidR="00C37F26" w:rsidRDefault="00C37F26" w:rsidP="00253837">
      <w:pPr>
        <w:pStyle w:val="Corpotesto"/>
        <w:kinsoku w:val="0"/>
        <w:overflowPunct w:val="0"/>
        <w:spacing w:before="41"/>
        <w:ind w:left="252"/>
        <w:jc w:val="both"/>
      </w:pPr>
    </w:p>
    <w:p w14:paraId="39CB45F6" w14:textId="77777777" w:rsidR="00253837" w:rsidRDefault="00253837" w:rsidP="00253837">
      <w:pPr>
        <w:pStyle w:val="Corpotesto"/>
        <w:kinsoku w:val="0"/>
        <w:overflowPunct w:val="0"/>
        <w:spacing w:before="41"/>
        <w:ind w:left="252"/>
        <w:jc w:val="both"/>
        <w:rPr>
          <w:spacing w:val="-2"/>
        </w:rPr>
      </w:pPr>
      <w:r>
        <w:t>DATI</w:t>
      </w:r>
      <w:r>
        <w:rPr>
          <w:spacing w:val="-6"/>
        </w:rPr>
        <w:t xml:space="preserve"> </w:t>
      </w:r>
      <w:r>
        <w:t>CATASTALI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localizzazione:</w:t>
      </w:r>
    </w:p>
    <w:p w14:paraId="4647B76C" w14:textId="77777777" w:rsidR="00253837" w:rsidRDefault="00253837" w:rsidP="00253837">
      <w:pPr>
        <w:pStyle w:val="Corpotesto"/>
        <w:tabs>
          <w:tab w:val="left" w:pos="3034"/>
          <w:tab w:val="left" w:pos="7747"/>
          <w:tab w:val="left" w:pos="7862"/>
        </w:tabs>
        <w:kinsoku w:val="0"/>
        <w:overflowPunct w:val="0"/>
        <w:spacing w:before="120" w:line="343" w:lineRule="auto"/>
        <w:ind w:left="432" w:right="1286"/>
        <w:jc w:val="both"/>
        <w:rPr>
          <w:spacing w:val="80"/>
          <w:w w:val="150"/>
          <w:u w:val="single"/>
        </w:rPr>
      </w:pPr>
      <w:r>
        <w:t xml:space="preserve">FG. </w:t>
      </w:r>
      <w:r>
        <w:rPr>
          <w:spacing w:val="80"/>
          <w:u w:val="single"/>
        </w:rPr>
        <w:t xml:space="preserve"> </w:t>
      </w:r>
      <w:r>
        <w:t xml:space="preserve"> PART. _____ SUB. </w:t>
      </w:r>
      <w:r>
        <w:rPr>
          <w:spacing w:val="80"/>
          <w:u w:val="single"/>
        </w:rPr>
        <w:t xml:space="preserve"> __</w:t>
      </w:r>
      <w:r>
        <w:t xml:space="preserve"> CAT. _</w:t>
      </w:r>
      <w:r>
        <w:rPr>
          <w:spacing w:val="80"/>
          <w:u w:val="single"/>
        </w:rPr>
        <w:t xml:space="preserve"> _</w:t>
      </w:r>
      <w:r>
        <w:t>Via</w:t>
      </w:r>
      <w:r>
        <w:rPr>
          <w:u w:val="single"/>
        </w:rPr>
        <w:tab/>
      </w:r>
      <w:r>
        <w:t xml:space="preserve"> n. </w:t>
      </w:r>
      <w:r>
        <w:rPr>
          <w:spacing w:val="80"/>
          <w:w w:val="150"/>
          <w:u w:val="single"/>
        </w:rPr>
        <w:t xml:space="preserve">   _</w:t>
      </w:r>
      <w:r>
        <w:t>MQ___</w:t>
      </w:r>
    </w:p>
    <w:p w14:paraId="485487E5" w14:textId="77777777" w:rsidR="00253837" w:rsidRDefault="00253837" w:rsidP="00253837">
      <w:pPr>
        <w:pStyle w:val="Corpotesto"/>
        <w:tabs>
          <w:tab w:val="left" w:pos="3034"/>
          <w:tab w:val="left" w:pos="7747"/>
          <w:tab w:val="left" w:pos="7862"/>
        </w:tabs>
        <w:kinsoku w:val="0"/>
        <w:overflowPunct w:val="0"/>
        <w:spacing w:before="120" w:line="343" w:lineRule="auto"/>
        <w:ind w:left="432" w:right="1286"/>
        <w:jc w:val="both"/>
        <w:rPr>
          <w:spacing w:val="80"/>
          <w:w w:val="150"/>
        </w:rPr>
      </w:pPr>
      <w:r>
        <w:t xml:space="preserve">FG. </w:t>
      </w:r>
      <w:r>
        <w:rPr>
          <w:spacing w:val="80"/>
          <w:u w:val="single"/>
        </w:rPr>
        <w:t xml:space="preserve"> </w:t>
      </w:r>
      <w:r>
        <w:t xml:space="preserve"> PART. _____ SUB. </w:t>
      </w:r>
      <w:r>
        <w:rPr>
          <w:spacing w:val="80"/>
          <w:u w:val="single"/>
        </w:rPr>
        <w:t xml:space="preserve"> __</w:t>
      </w:r>
      <w:r>
        <w:t xml:space="preserve"> CAT. _</w:t>
      </w:r>
      <w:r>
        <w:rPr>
          <w:spacing w:val="80"/>
          <w:u w:val="single"/>
        </w:rPr>
        <w:t xml:space="preserve"> _</w:t>
      </w: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rPr>
          <w:spacing w:val="80"/>
          <w:u w:val="single"/>
        </w:rPr>
        <w:t xml:space="preserve">   </w:t>
      </w:r>
      <w:bookmarkStart w:id="0" w:name="_Hlk111902715"/>
      <w:r>
        <w:t>MQ</w:t>
      </w:r>
      <w:bookmarkEnd w:id="0"/>
      <w:r>
        <w:t>___</w:t>
      </w:r>
      <w:r>
        <w:rPr>
          <w:spacing w:val="80"/>
          <w:u w:val="single"/>
        </w:rPr>
        <w:t xml:space="preserve"> </w:t>
      </w:r>
      <w:r>
        <w:rPr>
          <w:spacing w:val="80"/>
        </w:rPr>
        <w:t xml:space="preserve"> </w:t>
      </w:r>
      <w:r>
        <w:t xml:space="preserve">FG. </w:t>
      </w:r>
      <w:r>
        <w:rPr>
          <w:spacing w:val="80"/>
          <w:w w:val="150"/>
          <w:u w:val="single"/>
        </w:rPr>
        <w:t xml:space="preserve"> </w:t>
      </w:r>
      <w:r>
        <w:t xml:space="preserve"> PART. _____ SUB. </w:t>
      </w:r>
      <w:r>
        <w:rPr>
          <w:spacing w:val="80"/>
          <w:u w:val="single"/>
        </w:rPr>
        <w:t xml:space="preserve">   </w:t>
      </w:r>
      <w:r>
        <w:t>_ CAT. _</w:t>
      </w:r>
      <w:r>
        <w:rPr>
          <w:spacing w:val="80"/>
          <w:u w:val="single"/>
        </w:rPr>
        <w:t xml:space="preserve">   </w:t>
      </w:r>
      <w:r>
        <w:t xml:space="preserve">Via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n. </w:t>
      </w:r>
      <w:r>
        <w:rPr>
          <w:spacing w:val="80"/>
          <w:w w:val="150"/>
          <w:u w:val="single"/>
        </w:rPr>
        <w:t xml:space="preserve">    </w:t>
      </w:r>
      <w:r>
        <w:t xml:space="preserve">MQ </w:t>
      </w:r>
      <w:r>
        <w:rPr>
          <w:spacing w:val="80"/>
          <w:w w:val="150"/>
          <w:u w:val="single"/>
        </w:rPr>
        <w:t xml:space="preserve">  </w:t>
      </w:r>
    </w:p>
    <w:p w14:paraId="6DEE37FA" w14:textId="77777777" w:rsidR="00C37F26" w:rsidRDefault="00C37F26" w:rsidP="00C37F26">
      <w:pPr>
        <w:pStyle w:val="Corpotesto"/>
        <w:tabs>
          <w:tab w:val="left" w:pos="9900"/>
        </w:tabs>
        <w:kinsoku w:val="0"/>
        <w:overflowPunct w:val="0"/>
        <w:ind w:left="252"/>
      </w:pPr>
    </w:p>
    <w:p w14:paraId="66E65F37" w14:textId="77777777" w:rsidR="00C37F26" w:rsidRDefault="00C37F26" w:rsidP="00C37F26">
      <w:pPr>
        <w:pStyle w:val="Corpotesto"/>
        <w:tabs>
          <w:tab w:val="left" w:pos="9900"/>
        </w:tabs>
        <w:kinsoku w:val="0"/>
        <w:overflowPunct w:val="0"/>
        <w:ind w:left="252"/>
      </w:pPr>
      <w:r>
        <w:t>ATTIVITA’</w:t>
      </w:r>
      <w:r>
        <w:rPr>
          <w:spacing w:val="-1"/>
        </w:rPr>
        <w:t xml:space="preserve"> </w:t>
      </w:r>
      <w:r>
        <w:t>PREVALENTE</w:t>
      </w:r>
      <w:r>
        <w:rPr>
          <w:spacing w:val="-1"/>
        </w:rPr>
        <w:t xml:space="preserve"> </w:t>
      </w:r>
      <w:r>
        <w:t>svolta</w:t>
      </w:r>
      <w:r>
        <w:rPr>
          <w:spacing w:val="-1"/>
        </w:rPr>
        <w:t xml:space="preserve"> </w:t>
      </w:r>
      <w:r>
        <w:t>nei locali sotto</w:t>
      </w:r>
      <w:r>
        <w:rPr>
          <w:spacing w:val="-1"/>
        </w:rPr>
        <w:t xml:space="preserve"> </w:t>
      </w:r>
      <w:r>
        <w:t xml:space="preserve">indicati </w:t>
      </w:r>
      <w:r>
        <w:rPr>
          <w:u w:val="single"/>
        </w:rPr>
        <w:tab/>
      </w:r>
    </w:p>
    <w:p w14:paraId="2EDFA250" w14:textId="77777777" w:rsidR="00C37F26" w:rsidRPr="00F96516" w:rsidRDefault="00C37F26" w:rsidP="00C37F26">
      <w:pPr>
        <w:pStyle w:val="Corpotesto"/>
        <w:tabs>
          <w:tab w:val="left" w:pos="7282"/>
        </w:tabs>
        <w:kinsoku w:val="0"/>
        <w:overflowPunct w:val="0"/>
        <w:ind w:left="252"/>
      </w:pPr>
      <w:r>
        <w:t>CODICE ATECO ___________</w:t>
      </w:r>
    </w:p>
    <w:p w14:paraId="5462AF07" w14:textId="77777777" w:rsidR="00C37F26" w:rsidRDefault="00C37F26" w:rsidP="00C37F26">
      <w:pPr>
        <w:pStyle w:val="Titolo1"/>
        <w:kinsoku w:val="0"/>
        <w:overflowPunct w:val="0"/>
        <w:ind w:left="960"/>
        <w:rPr>
          <w:spacing w:val="-2"/>
        </w:rPr>
      </w:pPr>
      <w:r>
        <w:rPr>
          <w:spacing w:val="-2"/>
        </w:rPr>
        <w:t>LOCALI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944"/>
        <w:gridCol w:w="2047"/>
        <w:gridCol w:w="1812"/>
      </w:tblGrid>
      <w:tr w:rsidR="00C37F26" w14:paraId="102E3AF2" w14:textId="77777777" w:rsidTr="00C37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/>
        </w:trPr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182D2" w14:textId="77777777" w:rsidR="00C37F26" w:rsidRDefault="00C37F26" w:rsidP="00DC150A">
            <w:pPr>
              <w:pStyle w:val="TableParagraph"/>
              <w:kinsoku w:val="0"/>
              <w:overflowPunct w:val="0"/>
              <w:spacing w:before="117" w:line="288" w:lineRule="auto"/>
              <w:ind w:left="1806" w:hanging="168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tutte</w:t>
            </w:r>
            <w:r>
              <w:rPr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le</w:t>
            </w:r>
            <w:r>
              <w:rPr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>superfici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ripartizione </w:t>
            </w:r>
            <w:r>
              <w:rPr>
                <w:spacing w:val="-2"/>
                <w:sz w:val="20"/>
                <w:szCs w:val="20"/>
              </w:rPr>
              <w:t>interna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dashed" w:sz="12" w:space="0" w:color="000000"/>
              <w:right w:val="single" w:sz="6" w:space="0" w:color="000000"/>
            </w:tcBorders>
          </w:tcPr>
          <w:p w14:paraId="2E64A5FB" w14:textId="77777777" w:rsidR="00C37F26" w:rsidRDefault="00C37F26" w:rsidP="00DC150A">
            <w:pPr>
              <w:pStyle w:val="TableParagraph"/>
              <w:kinsoku w:val="0"/>
              <w:overflowPunct w:val="0"/>
              <w:spacing w:before="117" w:line="288" w:lineRule="auto"/>
              <w:ind w:left="647" w:right="181" w:hanging="38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Destinazione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delle </w:t>
            </w:r>
            <w:r>
              <w:rPr>
                <w:spacing w:val="-2"/>
                <w:sz w:val="20"/>
                <w:szCs w:val="20"/>
              </w:rPr>
              <w:t>superfici</w:t>
            </w:r>
          </w:p>
        </w:tc>
        <w:tc>
          <w:tcPr>
            <w:tcW w:w="20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530A" w14:textId="77777777" w:rsidR="00C37F26" w:rsidRDefault="00C37F26" w:rsidP="00DC150A">
            <w:pPr>
              <w:pStyle w:val="TableParagraph"/>
              <w:kinsoku w:val="0"/>
              <w:overflowPunct w:val="0"/>
              <w:spacing w:before="2"/>
              <w:ind w:left="896" w:right="827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Mq</w:t>
            </w:r>
          </w:p>
        </w:tc>
        <w:tc>
          <w:tcPr>
            <w:tcW w:w="18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4CBEA410" w14:textId="77777777" w:rsidR="00C37F26" w:rsidRDefault="00C37F26" w:rsidP="00DC150A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14:paraId="48A8D633" w14:textId="77777777" w:rsidR="00C37F26" w:rsidRDefault="00C37F26" w:rsidP="00DC150A">
            <w:pPr>
              <w:pStyle w:val="TableParagraph"/>
              <w:kinsoku w:val="0"/>
              <w:overflowPunct w:val="0"/>
              <w:ind w:left="67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NOTE</w:t>
            </w:r>
          </w:p>
        </w:tc>
      </w:tr>
      <w:tr w:rsidR="00C37F26" w14:paraId="52CBE8CE" w14:textId="77777777" w:rsidTr="00DC1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1647" w14:textId="77777777" w:rsidR="00C37F26" w:rsidRDefault="00C37F26" w:rsidP="00DC150A">
            <w:pPr>
              <w:pStyle w:val="Titolo1"/>
              <w:kinsoku w:val="0"/>
              <w:overflowPunct w:val="0"/>
              <w:ind w:left="960"/>
              <w:rPr>
                <w:spacing w:val="-2"/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dashed" w:sz="12" w:space="0" w:color="000000"/>
              <w:left w:val="single" w:sz="6" w:space="0" w:color="000000"/>
              <w:bottom w:val="dashed" w:sz="12" w:space="0" w:color="000000"/>
              <w:right w:val="single" w:sz="6" w:space="0" w:color="000000"/>
            </w:tcBorders>
          </w:tcPr>
          <w:p w14:paraId="5D9B7CC1" w14:textId="77777777" w:rsidR="00C37F26" w:rsidRDefault="00C37F26" w:rsidP="00DC150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E596" w14:textId="77777777" w:rsidR="00C37F26" w:rsidRDefault="00C37F26" w:rsidP="00DC150A">
            <w:pPr>
              <w:pStyle w:val="Titolo1"/>
              <w:kinsoku w:val="0"/>
              <w:overflowPunct w:val="0"/>
              <w:ind w:left="960"/>
              <w:rPr>
                <w:spacing w:val="-2"/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7D2D6D6D" w14:textId="77777777" w:rsidR="00C37F26" w:rsidRDefault="00C37F26" w:rsidP="00DC150A">
            <w:pPr>
              <w:pStyle w:val="Titolo1"/>
              <w:kinsoku w:val="0"/>
              <w:overflowPunct w:val="0"/>
              <w:ind w:left="960"/>
              <w:rPr>
                <w:spacing w:val="-2"/>
                <w:sz w:val="2"/>
                <w:szCs w:val="2"/>
              </w:rPr>
            </w:pPr>
          </w:p>
        </w:tc>
      </w:tr>
      <w:tr w:rsidR="00C37F26" w14:paraId="6715576C" w14:textId="77777777" w:rsidTr="00DC1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0A90" w14:textId="77777777" w:rsidR="00C37F26" w:rsidRDefault="00C37F26" w:rsidP="00DC150A">
            <w:pPr>
              <w:pStyle w:val="Titolo1"/>
              <w:kinsoku w:val="0"/>
              <w:overflowPunct w:val="0"/>
              <w:ind w:left="960"/>
              <w:rPr>
                <w:spacing w:val="-2"/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dashed" w:sz="12" w:space="0" w:color="000000"/>
              <w:left w:val="single" w:sz="6" w:space="0" w:color="000000"/>
              <w:bottom w:val="dashed" w:sz="12" w:space="0" w:color="000000"/>
              <w:right w:val="single" w:sz="6" w:space="0" w:color="000000"/>
            </w:tcBorders>
          </w:tcPr>
          <w:p w14:paraId="1D352D73" w14:textId="77777777" w:rsidR="00C37F26" w:rsidRDefault="00C37F26" w:rsidP="00DC150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676D" w14:textId="77777777" w:rsidR="00C37F26" w:rsidRDefault="00C37F26" w:rsidP="00DC150A">
            <w:pPr>
              <w:pStyle w:val="Titolo1"/>
              <w:kinsoku w:val="0"/>
              <w:overflowPunct w:val="0"/>
              <w:ind w:left="960"/>
              <w:rPr>
                <w:spacing w:val="-2"/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2F15817D" w14:textId="77777777" w:rsidR="00C37F26" w:rsidRDefault="00C37F26" w:rsidP="00DC150A">
            <w:pPr>
              <w:pStyle w:val="Titolo1"/>
              <w:kinsoku w:val="0"/>
              <w:overflowPunct w:val="0"/>
              <w:ind w:left="960"/>
              <w:rPr>
                <w:spacing w:val="-2"/>
                <w:sz w:val="2"/>
                <w:szCs w:val="2"/>
              </w:rPr>
            </w:pPr>
          </w:p>
        </w:tc>
      </w:tr>
      <w:tr w:rsidR="00C37F26" w14:paraId="349C29C0" w14:textId="77777777" w:rsidTr="00DC1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411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7C139" w14:textId="77777777" w:rsidR="00C37F26" w:rsidRDefault="00C37F26" w:rsidP="00DC150A">
            <w:pPr>
              <w:pStyle w:val="Titolo1"/>
              <w:kinsoku w:val="0"/>
              <w:overflowPunct w:val="0"/>
              <w:ind w:left="960"/>
              <w:rPr>
                <w:spacing w:val="-2"/>
                <w:sz w:val="2"/>
                <w:szCs w:val="2"/>
              </w:rPr>
            </w:pPr>
          </w:p>
        </w:tc>
        <w:tc>
          <w:tcPr>
            <w:tcW w:w="1944" w:type="dxa"/>
            <w:tcBorders>
              <w:top w:val="dashed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C6C44" w14:textId="77777777" w:rsidR="00C37F26" w:rsidRDefault="00C37F26" w:rsidP="00DC150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4E43" w14:textId="77777777" w:rsidR="00C37F26" w:rsidRDefault="00C37F26" w:rsidP="00DC150A">
            <w:pPr>
              <w:pStyle w:val="Titolo1"/>
              <w:kinsoku w:val="0"/>
              <w:overflowPunct w:val="0"/>
              <w:ind w:left="960"/>
              <w:rPr>
                <w:spacing w:val="-2"/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0CE126DA" w14:textId="77777777" w:rsidR="00C37F26" w:rsidRDefault="00C37F26" w:rsidP="00DC150A">
            <w:pPr>
              <w:pStyle w:val="Titolo1"/>
              <w:kinsoku w:val="0"/>
              <w:overflowPunct w:val="0"/>
              <w:ind w:left="960"/>
              <w:rPr>
                <w:spacing w:val="-2"/>
                <w:sz w:val="2"/>
                <w:szCs w:val="2"/>
              </w:rPr>
            </w:pPr>
          </w:p>
        </w:tc>
      </w:tr>
    </w:tbl>
    <w:p w14:paraId="65FA7933" w14:textId="77777777" w:rsidR="00C37F26" w:rsidRDefault="00C37F26" w:rsidP="00C37F26">
      <w:pPr>
        <w:pStyle w:val="Corpotesto"/>
        <w:kinsoku w:val="0"/>
        <w:overflowPunct w:val="0"/>
        <w:rPr>
          <w:b/>
          <w:bCs/>
        </w:rPr>
      </w:pPr>
    </w:p>
    <w:p w14:paraId="55087A2F" w14:textId="77777777" w:rsidR="00C37F26" w:rsidRPr="00C37F26" w:rsidRDefault="00C37F26" w:rsidP="00C37F26">
      <w:pPr>
        <w:kinsoku w:val="0"/>
        <w:overflowPunct w:val="0"/>
        <w:ind w:left="960"/>
        <w:rPr>
          <w:b/>
          <w:bCs/>
          <w:spacing w:val="-2"/>
          <w:sz w:val="24"/>
          <w:szCs w:val="24"/>
        </w:rPr>
      </w:pPr>
      <w:r w:rsidRPr="00C37F26">
        <w:rPr>
          <w:b/>
          <w:bCs/>
          <w:sz w:val="24"/>
          <w:szCs w:val="24"/>
        </w:rPr>
        <w:t>AREE</w:t>
      </w:r>
      <w:r w:rsidRPr="00C37F26">
        <w:rPr>
          <w:b/>
          <w:bCs/>
          <w:spacing w:val="-4"/>
          <w:sz w:val="24"/>
          <w:szCs w:val="24"/>
        </w:rPr>
        <w:t xml:space="preserve"> </w:t>
      </w:r>
      <w:r w:rsidRPr="00C37F26">
        <w:rPr>
          <w:b/>
          <w:bCs/>
          <w:spacing w:val="-2"/>
          <w:sz w:val="24"/>
          <w:szCs w:val="24"/>
        </w:rPr>
        <w:t>ESTERNE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944"/>
        <w:gridCol w:w="2047"/>
        <w:gridCol w:w="1812"/>
      </w:tblGrid>
      <w:tr w:rsidR="00C37F26" w:rsidRPr="00C37F26" w14:paraId="02425C5F" w14:textId="77777777" w:rsidTr="00DC1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430D" w14:textId="77777777" w:rsidR="00C37F26" w:rsidRPr="00C37F26" w:rsidRDefault="00C37F26" w:rsidP="00C37F26">
            <w:pPr>
              <w:kinsoku w:val="0"/>
              <w:overflowPunct w:val="0"/>
              <w:spacing w:before="1"/>
              <w:rPr>
                <w:b/>
                <w:bCs/>
              </w:rPr>
            </w:pPr>
          </w:p>
          <w:p w14:paraId="72CD2BBA" w14:textId="77777777" w:rsidR="00C37F26" w:rsidRPr="00C37F26" w:rsidRDefault="00C37F26" w:rsidP="00C37F26">
            <w:pPr>
              <w:kinsoku w:val="0"/>
              <w:overflowPunct w:val="0"/>
              <w:ind w:left="1466" w:right="1397"/>
              <w:jc w:val="center"/>
              <w:rPr>
                <w:spacing w:val="-2"/>
                <w:sz w:val="20"/>
                <w:szCs w:val="20"/>
              </w:rPr>
            </w:pPr>
            <w:r w:rsidRPr="00C37F26">
              <w:rPr>
                <w:spacing w:val="-2"/>
                <w:sz w:val="20"/>
                <w:szCs w:val="20"/>
              </w:rPr>
              <w:t>Classificazione</w:t>
            </w:r>
          </w:p>
          <w:p w14:paraId="44136EE3" w14:textId="77777777" w:rsidR="00C37F26" w:rsidRPr="00C37F26" w:rsidRDefault="00C37F26" w:rsidP="00C37F26">
            <w:pPr>
              <w:kinsoku w:val="0"/>
              <w:overflowPunct w:val="0"/>
              <w:spacing w:before="8"/>
              <w:rPr>
                <w:b/>
                <w:bCs/>
                <w:sz w:val="30"/>
                <w:szCs w:val="30"/>
              </w:rPr>
            </w:pPr>
          </w:p>
          <w:p w14:paraId="3891DF18" w14:textId="77777777" w:rsidR="00C37F26" w:rsidRPr="00C37F26" w:rsidRDefault="00C37F26" w:rsidP="00C37F26">
            <w:pPr>
              <w:kinsoku w:val="0"/>
              <w:overflowPunct w:val="0"/>
              <w:spacing w:before="1"/>
              <w:ind w:left="69"/>
              <w:rPr>
                <w:spacing w:val="-2"/>
                <w:sz w:val="20"/>
                <w:szCs w:val="20"/>
              </w:rPr>
            </w:pPr>
            <w:r w:rsidRPr="00C37F26">
              <w:rPr>
                <w:spacing w:val="-2"/>
                <w:sz w:val="20"/>
                <w:szCs w:val="20"/>
              </w:rPr>
              <w:t>Tettoie</w:t>
            </w:r>
          </w:p>
          <w:p w14:paraId="4F287362" w14:textId="77777777" w:rsidR="00C37F26" w:rsidRPr="00C37F26" w:rsidRDefault="00C37F26" w:rsidP="00C37F26">
            <w:pPr>
              <w:kinsoku w:val="0"/>
              <w:overflowPunct w:val="0"/>
              <w:spacing w:before="55" w:line="319" w:lineRule="auto"/>
              <w:ind w:left="69" w:right="1647"/>
              <w:rPr>
                <w:sz w:val="20"/>
                <w:szCs w:val="20"/>
              </w:rPr>
            </w:pPr>
            <w:r w:rsidRPr="00C37F26">
              <w:rPr>
                <w:sz w:val="20"/>
                <w:szCs w:val="20"/>
              </w:rPr>
              <w:t>Altre</w:t>
            </w:r>
            <w:r w:rsidRPr="00C37F26">
              <w:rPr>
                <w:spacing w:val="-13"/>
                <w:sz w:val="20"/>
                <w:szCs w:val="20"/>
              </w:rPr>
              <w:t xml:space="preserve"> </w:t>
            </w:r>
            <w:r w:rsidRPr="00C37F26">
              <w:rPr>
                <w:sz w:val="20"/>
                <w:szCs w:val="20"/>
              </w:rPr>
              <w:t>aree</w:t>
            </w:r>
            <w:r w:rsidRPr="00C37F26">
              <w:rPr>
                <w:spacing w:val="-12"/>
                <w:sz w:val="20"/>
                <w:szCs w:val="20"/>
              </w:rPr>
              <w:t xml:space="preserve"> </w:t>
            </w:r>
            <w:r w:rsidRPr="00C37F26">
              <w:rPr>
                <w:sz w:val="20"/>
                <w:szCs w:val="20"/>
              </w:rPr>
              <w:t>esterne</w:t>
            </w:r>
            <w:r w:rsidRPr="00C37F26">
              <w:rPr>
                <w:spacing w:val="-13"/>
                <w:sz w:val="20"/>
                <w:szCs w:val="20"/>
              </w:rPr>
              <w:t xml:space="preserve"> </w:t>
            </w:r>
            <w:r w:rsidRPr="00C37F26">
              <w:rPr>
                <w:sz w:val="20"/>
                <w:szCs w:val="20"/>
              </w:rPr>
              <w:t>coperte Aree operative</w:t>
            </w:r>
          </w:p>
          <w:p w14:paraId="5DDF645F" w14:textId="77777777" w:rsidR="00C37F26" w:rsidRPr="00C37F26" w:rsidRDefault="00C37F26" w:rsidP="00C37F26">
            <w:pPr>
              <w:kinsoku w:val="0"/>
              <w:overflowPunct w:val="0"/>
              <w:ind w:left="69"/>
              <w:rPr>
                <w:spacing w:val="-2"/>
                <w:sz w:val="20"/>
                <w:szCs w:val="20"/>
              </w:rPr>
            </w:pPr>
            <w:r w:rsidRPr="00C37F26">
              <w:rPr>
                <w:sz w:val="20"/>
                <w:szCs w:val="20"/>
              </w:rPr>
              <w:t>Aree</w:t>
            </w:r>
            <w:r w:rsidRPr="00C37F26">
              <w:rPr>
                <w:spacing w:val="-5"/>
                <w:sz w:val="20"/>
                <w:szCs w:val="20"/>
              </w:rPr>
              <w:t xml:space="preserve"> </w:t>
            </w:r>
            <w:r w:rsidRPr="00C37F26">
              <w:rPr>
                <w:sz w:val="20"/>
                <w:szCs w:val="20"/>
              </w:rPr>
              <w:t>non</w:t>
            </w:r>
            <w:r w:rsidRPr="00C37F26">
              <w:rPr>
                <w:spacing w:val="-5"/>
                <w:sz w:val="20"/>
                <w:szCs w:val="20"/>
              </w:rPr>
              <w:t xml:space="preserve"> </w:t>
            </w:r>
            <w:r w:rsidRPr="00C37F26">
              <w:rPr>
                <w:spacing w:val="-2"/>
                <w:sz w:val="20"/>
                <w:szCs w:val="20"/>
              </w:rPr>
              <w:t>operative/accessorie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dashed" w:sz="12" w:space="0" w:color="000000"/>
              <w:right w:val="single" w:sz="6" w:space="0" w:color="000000"/>
            </w:tcBorders>
          </w:tcPr>
          <w:p w14:paraId="5E1A6E52" w14:textId="77777777" w:rsidR="00C37F26" w:rsidRPr="00C37F26" w:rsidRDefault="00C37F26" w:rsidP="00C37F26">
            <w:pPr>
              <w:kinsoku w:val="0"/>
              <w:overflowPunct w:val="0"/>
              <w:spacing w:before="1"/>
              <w:rPr>
                <w:b/>
                <w:bCs/>
              </w:rPr>
            </w:pPr>
          </w:p>
          <w:p w14:paraId="37072984" w14:textId="77777777" w:rsidR="00C37F26" w:rsidRPr="00C37F26" w:rsidRDefault="00C37F26" w:rsidP="00C37F26">
            <w:pPr>
              <w:kinsoku w:val="0"/>
              <w:overflowPunct w:val="0"/>
              <w:ind w:left="230"/>
              <w:rPr>
                <w:spacing w:val="-4"/>
                <w:sz w:val="20"/>
                <w:szCs w:val="20"/>
              </w:rPr>
            </w:pPr>
            <w:r w:rsidRPr="00C37F26">
              <w:rPr>
                <w:spacing w:val="-2"/>
                <w:sz w:val="20"/>
                <w:szCs w:val="20"/>
              </w:rPr>
              <w:t>Destinazione</w:t>
            </w:r>
            <w:r w:rsidRPr="00C37F26">
              <w:rPr>
                <w:spacing w:val="9"/>
                <w:sz w:val="20"/>
                <w:szCs w:val="20"/>
              </w:rPr>
              <w:t xml:space="preserve"> </w:t>
            </w:r>
            <w:r w:rsidRPr="00C37F26">
              <w:rPr>
                <w:spacing w:val="-4"/>
                <w:sz w:val="20"/>
                <w:szCs w:val="20"/>
              </w:rPr>
              <w:t>d’uso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6BBF" w14:textId="77777777" w:rsidR="00C37F26" w:rsidRPr="00C37F26" w:rsidRDefault="00C37F26" w:rsidP="00C37F26">
            <w:pPr>
              <w:kinsoku w:val="0"/>
              <w:overflowPunct w:val="0"/>
              <w:ind w:left="896" w:right="827"/>
              <w:jc w:val="center"/>
              <w:rPr>
                <w:spacing w:val="-5"/>
                <w:sz w:val="20"/>
                <w:szCs w:val="20"/>
              </w:rPr>
            </w:pPr>
            <w:r w:rsidRPr="00C37F26">
              <w:rPr>
                <w:spacing w:val="-5"/>
                <w:sz w:val="20"/>
                <w:szCs w:val="20"/>
              </w:rPr>
              <w:t>Mq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6" w:space="0" w:color="auto"/>
            </w:tcBorders>
          </w:tcPr>
          <w:p w14:paraId="5EC23A1A" w14:textId="77777777" w:rsidR="00C37F26" w:rsidRPr="00C37F26" w:rsidRDefault="00C37F26" w:rsidP="00C37F26">
            <w:pPr>
              <w:kinsoku w:val="0"/>
              <w:overflowPunct w:val="0"/>
              <w:spacing w:before="1"/>
              <w:rPr>
                <w:b/>
                <w:bCs/>
              </w:rPr>
            </w:pPr>
          </w:p>
          <w:p w14:paraId="5C3BEEBB" w14:textId="77777777" w:rsidR="00C37F26" w:rsidRPr="00C37F26" w:rsidRDefault="00C37F26" w:rsidP="00C37F26">
            <w:pPr>
              <w:kinsoku w:val="0"/>
              <w:overflowPunct w:val="0"/>
              <w:ind w:left="671"/>
              <w:rPr>
                <w:spacing w:val="-4"/>
                <w:sz w:val="20"/>
                <w:szCs w:val="20"/>
              </w:rPr>
            </w:pPr>
            <w:r w:rsidRPr="00C37F26">
              <w:rPr>
                <w:spacing w:val="-4"/>
                <w:sz w:val="20"/>
                <w:szCs w:val="20"/>
              </w:rPr>
              <w:t>NOTE</w:t>
            </w:r>
          </w:p>
        </w:tc>
      </w:tr>
    </w:tbl>
    <w:p w14:paraId="46DE5339" w14:textId="77777777" w:rsidR="00C37F26" w:rsidRDefault="00B62C8A" w:rsidP="00C37F26">
      <w:pPr>
        <w:pStyle w:val="Corpotesto"/>
        <w:kinsoku w:val="0"/>
        <w:overflowPunct w:val="0"/>
        <w:spacing w:before="112" w:line="440" w:lineRule="atLeast"/>
        <w:ind w:right="2676"/>
        <w:jc w:val="both"/>
      </w:pPr>
      <w:r w:rsidRPr="001E65DE">
        <w:t>Di</w:t>
      </w:r>
      <w:r w:rsidRPr="001E65DE">
        <w:rPr>
          <w:spacing w:val="-4"/>
        </w:rPr>
        <w:t xml:space="preserve"> </w:t>
      </w:r>
      <w:r w:rsidRPr="001E65DE">
        <w:t>possedere</w:t>
      </w:r>
      <w:r w:rsidRPr="001E65DE">
        <w:rPr>
          <w:spacing w:val="-5"/>
        </w:rPr>
        <w:t xml:space="preserve"> </w:t>
      </w:r>
      <w:r w:rsidRPr="001E65DE">
        <w:t>i</w:t>
      </w:r>
      <w:r w:rsidRPr="001E65DE">
        <w:rPr>
          <w:spacing w:val="-4"/>
        </w:rPr>
        <w:t xml:space="preserve"> </w:t>
      </w:r>
      <w:r w:rsidRPr="001E65DE">
        <w:t>requisiti</w:t>
      </w:r>
      <w:r w:rsidRPr="001E65DE">
        <w:rPr>
          <w:spacing w:val="-4"/>
        </w:rPr>
        <w:t xml:space="preserve"> </w:t>
      </w:r>
      <w:r w:rsidRPr="001E65DE">
        <w:t>per</w:t>
      </w:r>
      <w:r w:rsidRPr="001E65DE">
        <w:rPr>
          <w:spacing w:val="-5"/>
        </w:rPr>
        <w:t xml:space="preserve"> </w:t>
      </w:r>
      <w:r w:rsidRPr="001E65DE">
        <w:t>l’applicazione</w:t>
      </w:r>
      <w:r w:rsidRPr="001E65DE">
        <w:rPr>
          <w:spacing w:val="-5"/>
        </w:rPr>
        <w:t xml:space="preserve"> </w:t>
      </w:r>
      <w:r w:rsidRPr="001E65DE">
        <w:t>delle</w:t>
      </w:r>
      <w:r w:rsidRPr="001E65DE">
        <w:rPr>
          <w:spacing w:val="-5"/>
        </w:rPr>
        <w:t xml:space="preserve"> </w:t>
      </w:r>
      <w:r w:rsidRPr="001E65DE">
        <w:t>seguenti</w:t>
      </w:r>
      <w:r w:rsidRPr="001E65DE">
        <w:rPr>
          <w:spacing w:val="-4"/>
        </w:rPr>
        <w:t xml:space="preserve"> </w:t>
      </w:r>
      <w:r w:rsidRPr="001E65DE">
        <w:t>agevolazioni</w:t>
      </w:r>
      <w:r w:rsidR="00C37F26">
        <w:t>:</w:t>
      </w:r>
    </w:p>
    <w:p w14:paraId="5A2B79B7" w14:textId="77777777" w:rsidR="00B62C8A" w:rsidRPr="00253837" w:rsidRDefault="00B62C8A" w:rsidP="00C37F26">
      <w:pPr>
        <w:pStyle w:val="Corpotesto"/>
        <w:kinsoku w:val="0"/>
        <w:overflowPunct w:val="0"/>
        <w:spacing w:before="112" w:line="440" w:lineRule="atLeast"/>
        <w:ind w:right="2676"/>
        <w:jc w:val="both"/>
        <w:rPr>
          <w:u w:val="single"/>
        </w:rPr>
      </w:pPr>
      <w:r w:rsidRPr="00253837">
        <w:rPr>
          <w:u w:val="single"/>
        </w:rPr>
        <w:t>RIDUZIONI</w:t>
      </w:r>
      <w:r w:rsidR="00C37F26">
        <w:rPr>
          <w:u w:val="single"/>
        </w:rPr>
        <w:t xml:space="preserve"> T</w:t>
      </w:r>
      <w:r w:rsidRPr="00253837">
        <w:rPr>
          <w:u w:val="single"/>
        </w:rPr>
        <w:t>ARIFFARIE:</w:t>
      </w:r>
    </w:p>
    <w:p w14:paraId="50E94150" w14:textId="77777777" w:rsidR="00253837" w:rsidRDefault="00B62C8A" w:rsidP="00253837">
      <w:pPr>
        <w:pStyle w:val="Corpotesto"/>
        <w:numPr>
          <w:ilvl w:val="0"/>
          <w:numId w:val="4"/>
        </w:numPr>
        <w:tabs>
          <w:tab w:val="left" w:pos="2205"/>
          <w:tab w:val="left" w:pos="2590"/>
        </w:tabs>
        <w:kinsoku w:val="0"/>
        <w:overflowPunct w:val="0"/>
        <w:spacing w:before="40"/>
        <w:jc w:val="both"/>
        <w:rPr>
          <w:spacing w:val="-2"/>
        </w:rPr>
      </w:pPr>
      <w:r w:rsidRPr="001E65DE">
        <w:t xml:space="preserve">Ai sensi dell'art. </w:t>
      </w:r>
      <w:r w:rsidR="005316F1" w:rsidRPr="001E65DE">
        <w:t xml:space="preserve">10 </w:t>
      </w:r>
      <w:r w:rsidRPr="001E65DE">
        <w:t>del</w:t>
      </w:r>
      <w:r w:rsidRPr="001E65DE">
        <w:rPr>
          <w:spacing w:val="-5"/>
        </w:rPr>
        <w:t xml:space="preserve"> </w:t>
      </w:r>
      <w:r w:rsidRPr="001E65DE">
        <w:t>Regolamento</w:t>
      </w:r>
      <w:r w:rsidRPr="001E65DE">
        <w:rPr>
          <w:spacing w:val="-4"/>
        </w:rPr>
        <w:t xml:space="preserve"> </w:t>
      </w:r>
      <w:r w:rsidR="005316F1" w:rsidRPr="001E65DE">
        <w:t>TARI</w:t>
      </w:r>
      <w:r w:rsidRPr="001E65DE">
        <w:t>,</w:t>
      </w:r>
      <w:r w:rsidRPr="001E65DE">
        <w:rPr>
          <w:spacing w:val="-4"/>
        </w:rPr>
        <w:t xml:space="preserve"> </w:t>
      </w:r>
      <w:r w:rsidRPr="001E65DE">
        <w:t>si</w:t>
      </w:r>
      <w:r w:rsidRPr="001E65DE">
        <w:rPr>
          <w:spacing w:val="-2"/>
        </w:rPr>
        <w:t xml:space="preserve"> </w:t>
      </w:r>
      <w:r w:rsidRPr="001E65DE">
        <w:t>richiede</w:t>
      </w:r>
      <w:r w:rsidRPr="001E65DE">
        <w:rPr>
          <w:spacing w:val="-4"/>
        </w:rPr>
        <w:t xml:space="preserve"> </w:t>
      </w:r>
      <w:r w:rsidRPr="001E65DE">
        <w:t>la</w:t>
      </w:r>
      <w:r w:rsidRPr="001E65DE">
        <w:rPr>
          <w:spacing w:val="-4"/>
        </w:rPr>
        <w:t xml:space="preserve"> </w:t>
      </w:r>
      <w:r w:rsidRPr="001E65DE">
        <w:rPr>
          <w:spacing w:val="-2"/>
        </w:rPr>
        <w:t>riduzione</w:t>
      </w:r>
      <w:r w:rsidR="001E65DE" w:rsidRPr="001E65DE">
        <w:rPr>
          <w:spacing w:val="-2"/>
        </w:rPr>
        <w:t xml:space="preserve"> nella partete fissa</w:t>
      </w:r>
    </w:p>
    <w:p w14:paraId="1F7B801E" w14:textId="77777777" w:rsidR="00253837" w:rsidRDefault="001E65DE" w:rsidP="00253837">
      <w:pPr>
        <w:pStyle w:val="Corpotesto"/>
        <w:tabs>
          <w:tab w:val="left" w:pos="2205"/>
          <w:tab w:val="left" w:pos="2590"/>
        </w:tabs>
        <w:kinsoku w:val="0"/>
        <w:overflowPunct w:val="0"/>
        <w:spacing w:before="40"/>
        <w:ind w:left="612"/>
        <w:jc w:val="both"/>
      </w:pPr>
      <w:r w:rsidRPr="001E65DE">
        <w:rPr>
          <w:spacing w:val="-2"/>
        </w:rPr>
        <w:t xml:space="preserve">e nella parte variabile, </w:t>
      </w:r>
      <w:r w:rsidR="005316F1" w:rsidRPr="001E65DE">
        <w:rPr>
          <w:spacing w:val="-2"/>
        </w:rPr>
        <w:t xml:space="preserve"> </w:t>
      </w:r>
      <w:r w:rsidR="005316F1" w:rsidRPr="001E65DE">
        <w:t>stante la contestuale produzione anche di rifiuti, e di sostanze</w:t>
      </w:r>
    </w:p>
    <w:p w14:paraId="5FEEC182" w14:textId="77777777" w:rsidR="00253837" w:rsidRDefault="005316F1" w:rsidP="00253837">
      <w:pPr>
        <w:pStyle w:val="Corpotesto"/>
        <w:tabs>
          <w:tab w:val="left" w:pos="2205"/>
          <w:tab w:val="left" w:pos="2590"/>
        </w:tabs>
        <w:kinsoku w:val="0"/>
        <w:overflowPunct w:val="0"/>
        <w:spacing w:before="40"/>
        <w:ind w:left="612"/>
        <w:jc w:val="both"/>
      </w:pPr>
      <w:r w:rsidRPr="001E65DE">
        <w:t>comunque non conferibili al pubblico servizio e data l’impossibilità di delimitare le superfici</w:t>
      </w:r>
    </w:p>
    <w:p w14:paraId="6582846C" w14:textId="77777777" w:rsidR="001E65DE" w:rsidRDefault="005316F1" w:rsidP="00253837">
      <w:pPr>
        <w:pStyle w:val="Corpotesto"/>
        <w:tabs>
          <w:tab w:val="left" w:pos="2205"/>
          <w:tab w:val="left" w:pos="2590"/>
        </w:tabs>
        <w:kinsoku w:val="0"/>
        <w:overflowPunct w:val="0"/>
        <w:spacing w:before="40"/>
        <w:ind w:left="612"/>
        <w:jc w:val="both"/>
      </w:pPr>
      <w:r w:rsidRPr="001E65DE">
        <w:t>escluse dal tributo;</w:t>
      </w:r>
    </w:p>
    <w:p w14:paraId="5B1F0829" w14:textId="77777777" w:rsidR="00253837" w:rsidRDefault="00253837" w:rsidP="00253837">
      <w:pPr>
        <w:pStyle w:val="Corpotesto"/>
        <w:tabs>
          <w:tab w:val="left" w:pos="2205"/>
          <w:tab w:val="left" w:pos="2590"/>
        </w:tabs>
        <w:kinsoku w:val="0"/>
        <w:overflowPunct w:val="0"/>
        <w:spacing w:before="40"/>
        <w:ind w:left="612"/>
        <w:jc w:val="both"/>
      </w:pPr>
    </w:p>
    <w:p w14:paraId="5089006F" w14:textId="77777777" w:rsidR="00253837" w:rsidRPr="00253837" w:rsidRDefault="00253837" w:rsidP="00253837">
      <w:pPr>
        <w:pStyle w:val="Corpotesto"/>
        <w:numPr>
          <w:ilvl w:val="0"/>
          <w:numId w:val="4"/>
        </w:numPr>
        <w:tabs>
          <w:tab w:val="left" w:pos="2205"/>
          <w:tab w:val="left" w:pos="2590"/>
        </w:tabs>
        <w:kinsoku w:val="0"/>
        <w:overflowPunct w:val="0"/>
        <w:spacing w:before="40"/>
        <w:jc w:val="both"/>
        <w:rPr>
          <w:spacing w:val="-2"/>
        </w:rPr>
      </w:pPr>
      <w:r w:rsidRPr="001E65DE">
        <w:t xml:space="preserve">Ai sensi dell’art. 20 del Regolamento TARI, si richiede la riduzione del 30% per locali </w:t>
      </w:r>
      <w:r w:rsidRPr="001E65DE">
        <w:rPr>
          <w:rFonts w:eastAsia="Times New Roman"/>
        </w:rPr>
        <w:t>ed aree</w:t>
      </w:r>
    </w:p>
    <w:p w14:paraId="32E27F9C" w14:textId="77777777" w:rsidR="00253837" w:rsidRDefault="00253837" w:rsidP="00253837">
      <w:pPr>
        <w:pStyle w:val="Corpotesto"/>
        <w:tabs>
          <w:tab w:val="left" w:pos="2205"/>
          <w:tab w:val="left" w:pos="2590"/>
        </w:tabs>
        <w:kinsoku w:val="0"/>
        <w:overflowPunct w:val="0"/>
        <w:spacing w:before="40"/>
        <w:ind w:left="612"/>
        <w:jc w:val="both"/>
        <w:rPr>
          <w:rFonts w:eastAsia="Times New Roman"/>
        </w:rPr>
      </w:pPr>
      <w:r w:rsidRPr="001E65DE">
        <w:rPr>
          <w:rFonts w:eastAsia="Times New Roman"/>
        </w:rPr>
        <w:t>scoperte adibiti ad uso stagionale o ad uso non continuativo ma ricorrente nella parte fissa e</w:t>
      </w:r>
    </w:p>
    <w:p w14:paraId="364662FB" w14:textId="77777777" w:rsidR="00253837" w:rsidRPr="001E65DE" w:rsidRDefault="00253837" w:rsidP="00253837">
      <w:pPr>
        <w:pStyle w:val="Corpotesto"/>
        <w:tabs>
          <w:tab w:val="left" w:pos="2205"/>
          <w:tab w:val="left" w:pos="2590"/>
        </w:tabs>
        <w:kinsoku w:val="0"/>
        <w:overflowPunct w:val="0"/>
        <w:spacing w:before="40"/>
        <w:ind w:left="612"/>
        <w:jc w:val="both"/>
        <w:rPr>
          <w:spacing w:val="-2"/>
        </w:rPr>
      </w:pPr>
      <w:r w:rsidRPr="001E65DE">
        <w:rPr>
          <w:rFonts w:eastAsia="Times New Roman"/>
        </w:rPr>
        <w:t>nella parte variabile, a</w:t>
      </w:r>
      <w:r w:rsidRPr="00253837">
        <w:rPr>
          <w:rFonts w:eastAsia="Times New Roman"/>
        </w:rPr>
        <w:t xml:space="preserve"> </w:t>
      </w:r>
      <w:r w:rsidRPr="001E65DE">
        <w:rPr>
          <w:rFonts w:eastAsia="Times New Roman"/>
        </w:rPr>
        <w:t>condizione che:</w:t>
      </w:r>
    </w:p>
    <w:p w14:paraId="455012D2" w14:textId="77777777" w:rsidR="00253837" w:rsidRDefault="00253837" w:rsidP="00253837">
      <w:pPr>
        <w:pStyle w:val="Corpotesto"/>
        <w:widowControl/>
        <w:numPr>
          <w:ilvl w:val="1"/>
          <w:numId w:val="5"/>
        </w:numPr>
        <w:tabs>
          <w:tab w:val="left" w:pos="357"/>
          <w:tab w:val="left" w:pos="2205"/>
          <w:tab w:val="left" w:pos="2590"/>
        </w:tabs>
        <w:kinsoku w:val="0"/>
        <w:overflowPunct w:val="0"/>
        <w:autoSpaceDE/>
        <w:autoSpaceDN/>
        <w:adjustRightInd/>
        <w:spacing w:before="40"/>
        <w:jc w:val="both"/>
        <w:rPr>
          <w:rFonts w:eastAsia="Times New Roman"/>
        </w:rPr>
      </w:pPr>
      <w:r w:rsidRPr="00253837">
        <w:rPr>
          <w:rFonts w:eastAsia="Times New Roman"/>
        </w:rPr>
        <w:t>l’utilizzo non superi 183 giorni nel corso dell’anno solare;</w:t>
      </w:r>
    </w:p>
    <w:p w14:paraId="2BEEE1C0" w14:textId="77777777" w:rsidR="009E1F53" w:rsidRDefault="00253837" w:rsidP="00253837">
      <w:pPr>
        <w:pStyle w:val="Corpotesto"/>
        <w:widowControl/>
        <w:numPr>
          <w:ilvl w:val="1"/>
          <w:numId w:val="5"/>
        </w:numPr>
        <w:tabs>
          <w:tab w:val="left" w:pos="357"/>
          <w:tab w:val="left" w:pos="2205"/>
          <w:tab w:val="left" w:pos="2590"/>
        </w:tabs>
        <w:kinsoku w:val="0"/>
        <w:overflowPunct w:val="0"/>
        <w:autoSpaceDE/>
        <w:autoSpaceDN/>
        <w:adjustRightInd/>
        <w:spacing w:before="40"/>
        <w:jc w:val="both"/>
        <w:rPr>
          <w:rFonts w:eastAsia="Times New Roman"/>
        </w:rPr>
      </w:pPr>
      <w:r w:rsidRPr="00253837">
        <w:rPr>
          <w:rFonts w:eastAsia="Times New Roman"/>
        </w:rPr>
        <w:t>e condizioni di cui sopra risultino dalla licenza o da altra autorizzazione amministrativa</w:t>
      </w:r>
    </w:p>
    <w:p w14:paraId="065745F7" w14:textId="77777777" w:rsidR="00253837" w:rsidRPr="00253837" w:rsidRDefault="00253837" w:rsidP="009E1F53">
      <w:pPr>
        <w:pStyle w:val="Corpotesto"/>
        <w:widowControl/>
        <w:tabs>
          <w:tab w:val="left" w:pos="357"/>
          <w:tab w:val="left" w:pos="2205"/>
          <w:tab w:val="left" w:pos="2590"/>
        </w:tabs>
        <w:kinsoku w:val="0"/>
        <w:overflowPunct w:val="0"/>
        <w:autoSpaceDE/>
        <w:autoSpaceDN/>
        <w:adjustRightInd/>
        <w:spacing w:before="40"/>
        <w:ind w:left="1440"/>
        <w:jc w:val="both"/>
        <w:rPr>
          <w:rFonts w:eastAsia="Times New Roman"/>
        </w:rPr>
      </w:pPr>
      <w:r w:rsidRPr="00253837">
        <w:rPr>
          <w:rFonts w:eastAsia="Times New Roman"/>
        </w:rPr>
        <w:t>rilasciata dai competenti organi</w:t>
      </w:r>
    </w:p>
    <w:p w14:paraId="5D23C595" w14:textId="77777777" w:rsidR="00253837" w:rsidRPr="001E65DE" w:rsidRDefault="00253837" w:rsidP="00253837">
      <w:pPr>
        <w:pStyle w:val="Corpotesto"/>
        <w:tabs>
          <w:tab w:val="left" w:pos="2205"/>
          <w:tab w:val="left" w:pos="2590"/>
        </w:tabs>
        <w:kinsoku w:val="0"/>
        <w:overflowPunct w:val="0"/>
        <w:spacing w:before="40"/>
        <w:ind w:left="612"/>
        <w:jc w:val="both"/>
        <w:rPr>
          <w:spacing w:val="-2"/>
        </w:rPr>
      </w:pPr>
    </w:p>
    <w:p w14:paraId="405FCF74" w14:textId="77777777" w:rsidR="00AD7706" w:rsidRDefault="00253837" w:rsidP="00253837">
      <w:pPr>
        <w:pStyle w:val="Corpotesto"/>
        <w:widowControl/>
        <w:tabs>
          <w:tab w:val="left" w:pos="357"/>
          <w:tab w:val="left" w:pos="2205"/>
          <w:tab w:val="left" w:pos="2590"/>
        </w:tabs>
        <w:kinsoku w:val="0"/>
        <w:overflowPunct w:val="0"/>
        <w:autoSpaceDE/>
        <w:autoSpaceDN/>
        <w:adjustRightInd/>
        <w:spacing w:before="40"/>
        <w:jc w:val="both"/>
      </w:pPr>
      <w:r>
        <w:t xml:space="preserve"> </w:t>
      </w:r>
    </w:p>
    <w:p w14:paraId="36A66551" w14:textId="77777777" w:rsidR="00AD7706" w:rsidRDefault="00AD7706" w:rsidP="00253837">
      <w:pPr>
        <w:pStyle w:val="Corpotesto"/>
        <w:widowControl/>
        <w:tabs>
          <w:tab w:val="left" w:pos="357"/>
          <w:tab w:val="left" w:pos="2205"/>
          <w:tab w:val="left" w:pos="2590"/>
        </w:tabs>
        <w:kinsoku w:val="0"/>
        <w:overflowPunct w:val="0"/>
        <w:autoSpaceDE/>
        <w:autoSpaceDN/>
        <w:adjustRightInd/>
        <w:spacing w:before="40"/>
        <w:jc w:val="both"/>
      </w:pPr>
    </w:p>
    <w:p w14:paraId="2889958A" w14:textId="77777777" w:rsidR="00AD7706" w:rsidRDefault="00AD7706" w:rsidP="00253837">
      <w:pPr>
        <w:pStyle w:val="Corpotesto"/>
        <w:widowControl/>
        <w:tabs>
          <w:tab w:val="left" w:pos="357"/>
          <w:tab w:val="left" w:pos="2205"/>
          <w:tab w:val="left" w:pos="2590"/>
        </w:tabs>
        <w:kinsoku w:val="0"/>
        <w:overflowPunct w:val="0"/>
        <w:autoSpaceDE/>
        <w:autoSpaceDN/>
        <w:adjustRightInd/>
        <w:spacing w:before="40"/>
        <w:jc w:val="both"/>
      </w:pPr>
    </w:p>
    <w:p w14:paraId="413AA30E" w14:textId="77777777" w:rsidR="00AD7706" w:rsidRDefault="00AD7706" w:rsidP="00253837">
      <w:pPr>
        <w:pStyle w:val="Corpotesto"/>
        <w:widowControl/>
        <w:tabs>
          <w:tab w:val="left" w:pos="357"/>
          <w:tab w:val="left" w:pos="2205"/>
          <w:tab w:val="left" w:pos="2590"/>
        </w:tabs>
        <w:kinsoku w:val="0"/>
        <w:overflowPunct w:val="0"/>
        <w:autoSpaceDE/>
        <w:autoSpaceDN/>
        <w:adjustRightInd/>
        <w:spacing w:before="40"/>
        <w:jc w:val="both"/>
      </w:pPr>
    </w:p>
    <w:p w14:paraId="018E145A" w14:textId="77777777" w:rsidR="00AD7706" w:rsidRDefault="00AD7706" w:rsidP="00253837">
      <w:pPr>
        <w:pStyle w:val="Corpotesto"/>
        <w:widowControl/>
        <w:tabs>
          <w:tab w:val="left" w:pos="357"/>
          <w:tab w:val="left" w:pos="2205"/>
          <w:tab w:val="left" w:pos="2590"/>
        </w:tabs>
        <w:kinsoku w:val="0"/>
        <w:overflowPunct w:val="0"/>
        <w:autoSpaceDE/>
        <w:autoSpaceDN/>
        <w:adjustRightInd/>
        <w:spacing w:before="40"/>
        <w:jc w:val="both"/>
      </w:pPr>
    </w:p>
    <w:p w14:paraId="42AF6004" w14:textId="77777777" w:rsidR="00253837" w:rsidRPr="00253837" w:rsidRDefault="00253837" w:rsidP="00253837">
      <w:pPr>
        <w:pStyle w:val="Corpotesto"/>
        <w:widowControl/>
        <w:tabs>
          <w:tab w:val="left" w:pos="357"/>
          <w:tab w:val="left" w:pos="2205"/>
          <w:tab w:val="left" w:pos="2590"/>
        </w:tabs>
        <w:kinsoku w:val="0"/>
        <w:overflowPunct w:val="0"/>
        <w:autoSpaceDE/>
        <w:autoSpaceDN/>
        <w:adjustRightInd/>
        <w:spacing w:before="40"/>
        <w:jc w:val="both"/>
        <w:rPr>
          <w:rFonts w:eastAsia="Times New Roman"/>
          <w:u w:val="single"/>
        </w:rPr>
      </w:pPr>
      <w:r>
        <w:lastRenderedPageBreak/>
        <w:t xml:space="preserve">  </w:t>
      </w:r>
      <w:r w:rsidRPr="00253837">
        <w:rPr>
          <w:u w:val="single"/>
        </w:rPr>
        <w:t>RIDUZIONI</w:t>
      </w:r>
      <w:r w:rsidRPr="00253837">
        <w:rPr>
          <w:spacing w:val="-6"/>
          <w:u w:val="single"/>
        </w:rPr>
        <w:t xml:space="preserve"> </w:t>
      </w:r>
      <w:r w:rsidRPr="00253837">
        <w:rPr>
          <w:u w:val="single"/>
        </w:rPr>
        <w:t>di</w:t>
      </w:r>
      <w:r w:rsidRPr="00253837">
        <w:rPr>
          <w:spacing w:val="-1"/>
          <w:u w:val="single"/>
        </w:rPr>
        <w:t xml:space="preserve"> </w:t>
      </w:r>
      <w:r w:rsidRPr="00253837">
        <w:rPr>
          <w:spacing w:val="-2"/>
          <w:u w:val="single"/>
        </w:rPr>
        <w:t>SUPERIFICI</w:t>
      </w:r>
    </w:p>
    <w:p w14:paraId="5D035072" w14:textId="77777777" w:rsidR="005316F1" w:rsidRPr="005316F1" w:rsidRDefault="005316F1" w:rsidP="00253837">
      <w:pPr>
        <w:widowControl/>
        <w:tabs>
          <w:tab w:val="left" w:pos="357"/>
        </w:tabs>
        <w:autoSpaceDE/>
        <w:autoSpaceDN/>
        <w:adjustRightInd/>
        <w:ind w:left="1080"/>
        <w:jc w:val="both"/>
        <w:rPr>
          <w:rFonts w:eastAsia="Times New Roman"/>
          <w:sz w:val="24"/>
          <w:szCs w:val="24"/>
        </w:rPr>
      </w:pPr>
    </w:p>
    <w:p w14:paraId="6332064B" w14:textId="77777777" w:rsidR="001E65DE" w:rsidRDefault="00253837" w:rsidP="00253837">
      <w:pPr>
        <w:pStyle w:val="Corpotesto"/>
        <w:tabs>
          <w:tab w:val="left" w:pos="1781"/>
        </w:tabs>
        <w:kinsoku w:val="0"/>
        <w:overflowPunct w:val="0"/>
        <w:spacing w:before="1" w:line="276" w:lineRule="auto"/>
        <w:ind w:left="720" w:right="1906" w:hanging="720"/>
        <w:jc w:val="both"/>
      </w:pPr>
      <w:r>
        <w:t xml:space="preserve">   </w:t>
      </w:r>
      <w:r w:rsidRPr="001E65DE">
        <w:t xml:space="preserve">esclusione di mq </w:t>
      </w:r>
      <w:r w:rsidRPr="001E65DE">
        <w:rPr>
          <w:u w:val="single"/>
        </w:rPr>
        <w:tab/>
      </w:r>
      <w:r>
        <w:rPr>
          <w:spacing w:val="-34"/>
        </w:rPr>
        <w:t>_________</w:t>
      </w:r>
      <w:r w:rsidRPr="001E65DE">
        <w:t>per locali su cui si producono rifiuti speciali non assimilabili</w:t>
      </w:r>
      <w:r w:rsidR="00C37F26">
        <w:t xml:space="preserve"> </w:t>
      </w:r>
      <w:r w:rsidRPr="001E65DE">
        <w:t xml:space="preserve">agli </w:t>
      </w:r>
      <w:r>
        <w:t>ur</w:t>
      </w:r>
      <w:r w:rsidRPr="001E65DE">
        <w:t>bani</w:t>
      </w:r>
    </w:p>
    <w:p w14:paraId="11286622" w14:textId="77777777" w:rsidR="00C37F26" w:rsidRDefault="00C37F26" w:rsidP="00253837">
      <w:pPr>
        <w:pStyle w:val="Corpotesto"/>
        <w:tabs>
          <w:tab w:val="left" w:pos="1781"/>
        </w:tabs>
        <w:kinsoku w:val="0"/>
        <w:overflowPunct w:val="0"/>
        <w:spacing w:before="1" w:line="276" w:lineRule="auto"/>
        <w:ind w:left="720" w:right="1906" w:hanging="720"/>
        <w:jc w:val="both"/>
      </w:pPr>
    </w:p>
    <w:p w14:paraId="55E2D5A1" w14:textId="77777777" w:rsidR="00B62C8A" w:rsidRDefault="00B62C8A">
      <w:pPr>
        <w:pStyle w:val="Corpotesto"/>
        <w:kinsoku w:val="0"/>
        <w:overflowPunct w:val="0"/>
        <w:spacing w:before="78"/>
        <w:ind w:right="561"/>
        <w:jc w:val="center"/>
        <w:rPr>
          <w:b/>
          <w:bCs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ALTRESI’</w:t>
      </w:r>
    </w:p>
    <w:p w14:paraId="7A2A72ED" w14:textId="77777777" w:rsidR="00B62C8A" w:rsidRDefault="00B62C8A">
      <w:pPr>
        <w:pStyle w:val="Corpotesto"/>
        <w:kinsoku w:val="0"/>
        <w:overflowPunct w:val="0"/>
        <w:rPr>
          <w:b/>
          <w:bCs/>
          <w:sz w:val="22"/>
          <w:szCs w:val="22"/>
        </w:rPr>
      </w:pPr>
    </w:p>
    <w:p w14:paraId="4987EE73" w14:textId="77777777" w:rsidR="00B62C8A" w:rsidRDefault="00B62C8A">
      <w:pPr>
        <w:pStyle w:val="Corpotesto"/>
        <w:kinsoku w:val="0"/>
        <w:overflowPunct w:val="0"/>
        <w:ind w:left="535" w:right="953"/>
        <w:jc w:val="both"/>
      </w:pPr>
      <w:r>
        <w:t>di essere stato informato/a, nel caso di denuncia tardiva, infedele od omessa, dell’applicazione delle sanzioni previste dall’art. 1, comma 695 e ss. della L. n. 147/2013 e successive modificazioni ed integrazioni.</w:t>
      </w:r>
    </w:p>
    <w:p w14:paraId="7ED39175" w14:textId="77777777" w:rsidR="00C37F26" w:rsidRDefault="00C37F26">
      <w:pPr>
        <w:pStyle w:val="Corpotesto"/>
        <w:kinsoku w:val="0"/>
        <w:overflowPunct w:val="0"/>
        <w:ind w:left="535" w:right="953"/>
        <w:jc w:val="both"/>
      </w:pPr>
    </w:p>
    <w:p w14:paraId="158033FC" w14:textId="77777777" w:rsidR="00B62C8A" w:rsidRDefault="00B62C8A">
      <w:pPr>
        <w:pStyle w:val="Corpotesto"/>
        <w:tabs>
          <w:tab w:val="left" w:pos="9895"/>
        </w:tabs>
        <w:kinsoku w:val="0"/>
        <w:overflowPunct w:val="0"/>
        <w:spacing w:before="1"/>
        <w:ind w:left="535"/>
        <w:jc w:val="both"/>
      </w:pPr>
      <w:r>
        <w:t>Comunicazioni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2"/>
        </w:rPr>
        <w:t>dichiarante</w:t>
      </w:r>
      <w:r>
        <w:rPr>
          <w:u w:val="single"/>
        </w:rPr>
        <w:tab/>
      </w:r>
    </w:p>
    <w:p w14:paraId="72571566" w14:textId="1FD2368A" w:rsidR="00B62C8A" w:rsidRDefault="00775515" w:rsidP="001E65DE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44899EB" wp14:editId="55685D5A">
                <wp:simplePos x="0" y="0"/>
                <wp:positionH relativeFrom="page">
                  <wp:posOffset>898525</wp:posOffset>
                </wp:positionH>
                <wp:positionV relativeFrom="paragraph">
                  <wp:posOffset>201295</wp:posOffset>
                </wp:positionV>
                <wp:extent cx="5868035" cy="635"/>
                <wp:effectExtent l="0" t="0" r="0" b="0"/>
                <wp:wrapTopAndBottom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635"/>
                        </a:xfrm>
                        <a:custGeom>
                          <a:avLst/>
                          <a:gdLst>
                            <a:gd name="T0" fmla="*/ 0 w 9241"/>
                            <a:gd name="T1" fmla="*/ 0 h 1"/>
                            <a:gd name="T2" fmla="*/ 9240 w 92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1" h="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DE761A" id="Freeform 1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75pt,15.85pt,532.75pt,15.85pt" coordsize="92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" o:allowincell="f" filled="f" strokeweight=".16942mm">
                <v:path arrowok="t" o:connecttype="custom" o:connectlocs="0,0;5867400,0" o:connectangles="0,0"/>
                <w10:wrap type="topAndBottom" anchorx="page"/>
              </v:polyline>
            </w:pict>
          </mc:Fallback>
        </mc:AlternateContent>
      </w:r>
    </w:p>
    <w:p w14:paraId="11DCD581" w14:textId="7EC244C4" w:rsidR="00B62C8A" w:rsidRDefault="00775515" w:rsidP="001E65DE">
      <w:pPr>
        <w:pStyle w:val="Corpotesto"/>
        <w:kinsoku w:val="0"/>
        <w:overflowPunct w:val="0"/>
        <w:spacing w:before="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045C5E7" wp14:editId="4C65F704">
                <wp:simplePos x="0" y="0"/>
                <wp:positionH relativeFrom="page">
                  <wp:posOffset>898525</wp:posOffset>
                </wp:positionH>
                <wp:positionV relativeFrom="paragraph">
                  <wp:posOffset>201295</wp:posOffset>
                </wp:positionV>
                <wp:extent cx="5868035" cy="635"/>
                <wp:effectExtent l="0" t="0" r="0" b="0"/>
                <wp:wrapTopAndBottom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635"/>
                        </a:xfrm>
                        <a:custGeom>
                          <a:avLst/>
                          <a:gdLst>
                            <a:gd name="T0" fmla="*/ 0 w 9241"/>
                            <a:gd name="T1" fmla="*/ 0 h 1"/>
                            <a:gd name="T2" fmla="*/ 9240 w 924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1" h="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312E4" id="Freeform 1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75pt,15.85pt,532.75pt,15.85pt" coordsize="924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" o:allowincell="f" filled="f" strokeweight=".16942mm">
                <v:path arrowok="t" o:connecttype="custom" o:connectlocs="0,0;5867400,0" o:connectangles="0,0"/>
                <w10:wrap type="topAndBottom" anchorx="page"/>
              </v:polyline>
            </w:pict>
          </mc:Fallback>
        </mc:AlternateContent>
      </w:r>
    </w:p>
    <w:p w14:paraId="5FF77B9F" w14:textId="77777777" w:rsidR="00B62C8A" w:rsidRDefault="00B62C8A">
      <w:pPr>
        <w:pStyle w:val="Corpotesto"/>
        <w:kinsoku w:val="0"/>
        <w:overflowPunct w:val="0"/>
        <w:spacing w:before="92"/>
        <w:ind w:left="252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  <w:u w:val="thick"/>
        </w:rPr>
        <w:t>ALLEGATI:</w:t>
      </w:r>
    </w:p>
    <w:p w14:paraId="344E60B9" w14:textId="77777777" w:rsidR="00B62C8A" w:rsidRDefault="00B62C8A">
      <w:pPr>
        <w:pStyle w:val="Paragrafoelenco"/>
        <w:numPr>
          <w:ilvl w:val="0"/>
          <w:numId w:val="2"/>
        </w:numPr>
        <w:tabs>
          <w:tab w:val="left" w:pos="1321"/>
        </w:tabs>
        <w:kinsoku w:val="0"/>
        <w:overflowPunct w:val="0"/>
        <w:spacing w:before="159"/>
        <w:ind w:hanging="361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fotocopia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riconoscimento;</w:t>
      </w:r>
    </w:p>
    <w:p w14:paraId="3DE16A81" w14:textId="77777777" w:rsidR="00B62C8A" w:rsidRDefault="00B62C8A">
      <w:pPr>
        <w:pStyle w:val="Paragrafoelenco"/>
        <w:numPr>
          <w:ilvl w:val="0"/>
          <w:numId w:val="2"/>
        </w:numPr>
        <w:tabs>
          <w:tab w:val="left" w:pos="1321"/>
        </w:tabs>
        <w:kinsoku w:val="0"/>
        <w:overflowPunct w:val="0"/>
        <w:spacing w:before="2" w:line="252" w:lineRule="exact"/>
        <w:ind w:hanging="361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>planimetria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dell’immobile;</w:t>
      </w:r>
    </w:p>
    <w:p w14:paraId="0BBFB3C7" w14:textId="77777777" w:rsidR="00B62C8A" w:rsidRDefault="00B62C8A">
      <w:pPr>
        <w:pStyle w:val="Paragrafoelenco"/>
        <w:numPr>
          <w:ilvl w:val="0"/>
          <w:numId w:val="2"/>
        </w:numPr>
        <w:tabs>
          <w:tab w:val="left" w:pos="1321"/>
        </w:tabs>
        <w:kinsoku w:val="0"/>
        <w:overflowPunct w:val="0"/>
        <w:ind w:right="949"/>
        <w:jc w:val="both"/>
        <w:rPr>
          <w:sz w:val="22"/>
          <w:szCs w:val="22"/>
        </w:rPr>
      </w:pPr>
      <w:r>
        <w:rPr>
          <w:sz w:val="22"/>
          <w:szCs w:val="22"/>
        </w:rPr>
        <w:t>indicazione dell’uso e della tipologia di rifiuti prodotti distinti per codice CER e copia del contratto stipulato con la ditta specializzata per lo smaltimento dei rifiuti speciali (qualora vi sia produzione di rifiuti speciali non assimilabili agli urbani, tossici o nocivi).</w:t>
      </w:r>
    </w:p>
    <w:p w14:paraId="546095C2" w14:textId="77777777" w:rsidR="00B62C8A" w:rsidRDefault="00B62C8A">
      <w:pPr>
        <w:pStyle w:val="Corpotesto"/>
        <w:kinsoku w:val="0"/>
        <w:overflowPunct w:val="0"/>
        <w:rPr>
          <w:sz w:val="20"/>
          <w:szCs w:val="20"/>
        </w:rPr>
      </w:pPr>
    </w:p>
    <w:p w14:paraId="185E23B9" w14:textId="77777777" w:rsidR="00B62C8A" w:rsidRDefault="00B62C8A">
      <w:pPr>
        <w:pStyle w:val="Corpotesto"/>
        <w:kinsoku w:val="0"/>
        <w:overflowPunct w:val="0"/>
        <w:spacing w:before="1"/>
        <w:rPr>
          <w:sz w:val="22"/>
          <w:szCs w:val="22"/>
        </w:rPr>
      </w:pPr>
    </w:p>
    <w:p w14:paraId="6E8D276D" w14:textId="77777777" w:rsidR="00B62C8A" w:rsidRDefault="00B62C8A">
      <w:pPr>
        <w:pStyle w:val="Corpotesto"/>
        <w:tabs>
          <w:tab w:val="left" w:pos="2124"/>
          <w:tab w:val="left" w:pos="4498"/>
          <w:tab w:val="left" w:pos="7087"/>
        </w:tabs>
        <w:kinsoku w:val="0"/>
        <w:overflowPunct w:val="0"/>
        <w:spacing w:before="91"/>
        <w:ind w:left="473"/>
        <w:rPr>
          <w:spacing w:val="-2"/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lì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Firma</w:t>
      </w:r>
    </w:p>
    <w:p w14:paraId="382E7BC8" w14:textId="77777777" w:rsidR="00B62C8A" w:rsidRDefault="00B62C8A">
      <w:pPr>
        <w:pStyle w:val="Corpotesto"/>
        <w:kinsoku w:val="0"/>
        <w:overflowPunct w:val="0"/>
        <w:rPr>
          <w:sz w:val="20"/>
          <w:szCs w:val="20"/>
        </w:rPr>
      </w:pPr>
    </w:p>
    <w:p w14:paraId="6A4F72CF" w14:textId="77777777" w:rsidR="00B62C8A" w:rsidRDefault="00B62C8A">
      <w:pPr>
        <w:pStyle w:val="Corpotesto"/>
        <w:kinsoku w:val="0"/>
        <w:overflowPunct w:val="0"/>
        <w:rPr>
          <w:sz w:val="20"/>
          <w:szCs w:val="20"/>
        </w:rPr>
      </w:pPr>
    </w:p>
    <w:p w14:paraId="04F45029" w14:textId="2916CAB1" w:rsidR="00B62C8A" w:rsidRDefault="00775515">
      <w:pPr>
        <w:pStyle w:val="Corpotesto"/>
        <w:kinsoku w:val="0"/>
        <w:overflowPunct w:val="0"/>
        <w:spacing w:before="6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FC62096" wp14:editId="00DC9397">
                <wp:simplePos x="0" y="0"/>
                <wp:positionH relativeFrom="page">
                  <wp:posOffset>4352290</wp:posOffset>
                </wp:positionH>
                <wp:positionV relativeFrom="paragraph">
                  <wp:posOffset>186690</wp:posOffset>
                </wp:positionV>
                <wp:extent cx="1745615" cy="635"/>
                <wp:effectExtent l="0" t="0" r="0" b="0"/>
                <wp:wrapTopAndBottom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5615" cy="635"/>
                        </a:xfrm>
                        <a:custGeom>
                          <a:avLst/>
                          <a:gdLst>
                            <a:gd name="T0" fmla="*/ 0 w 2749"/>
                            <a:gd name="T1" fmla="*/ 0 h 1"/>
                            <a:gd name="T2" fmla="*/ 2748 w 2749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49" h="1">
                              <a:moveTo>
                                <a:pt x="0" y="0"/>
                              </a:moveTo>
                              <a:lnTo>
                                <a:pt x="2748" y="0"/>
                              </a:lnTo>
                            </a:path>
                          </a:pathLst>
                        </a:custGeom>
                        <a:noFill/>
                        <a:ln w="56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D9C357" id="Freeform 1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7pt,14.7pt,480.1pt,14.7pt" coordsize="274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" o:allowincell="f" filled="f" strokeweight=".15586mm">
                <v:path arrowok="t" o:connecttype="custom" o:connectlocs="0,0;1744980,0" o:connectangles="0,0"/>
                <w10:wrap type="topAndBottom" anchorx="page"/>
              </v:polyline>
            </w:pict>
          </mc:Fallback>
        </mc:AlternateContent>
      </w:r>
    </w:p>
    <w:p w14:paraId="2BB3EA05" w14:textId="77777777" w:rsidR="00B62C8A" w:rsidRDefault="00B62C8A">
      <w:pPr>
        <w:pStyle w:val="Corpotesto"/>
        <w:kinsoku w:val="0"/>
        <w:overflowPunct w:val="0"/>
        <w:rPr>
          <w:sz w:val="20"/>
          <w:szCs w:val="20"/>
        </w:rPr>
      </w:pPr>
    </w:p>
    <w:p w14:paraId="30259357" w14:textId="77777777" w:rsidR="00C37F26" w:rsidRDefault="00C37F26">
      <w:pPr>
        <w:pStyle w:val="Corpotesto"/>
        <w:kinsoku w:val="0"/>
        <w:overflowPunct w:val="0"/>
        <w:rPr>
          <w:sz w:val="20"/>
          <w:szCs w:val="20"/>
        </w:rPr>
      </w:pPr>
    </w:p>
    <w:p w14:paraId="2C923C0F" w14:textId="4DD16A24" w:rsidR="00007D98" w:rsidRDefault="00775515">
      <w:pPr>
        <w:pStyle w:val="Corpotesto"/>
        <w:kinsoku w:val="0"/>
        <w:overflowPunct w:val="0"/>
        <w:rPr>
          <w:sz w:val="20"/>
          <w:szCs w:val="20"/>
        </w:rPr>
      </w:pPr>
      <w:r w:rsidRPr="00007D98">
        <w:rPr>
          <w:noProof/>
        </w:rPr>
        <w:lastRenderedPageBreak/>
        <w:drawing>
          <wp:inline distT="0" distB="0" distL="0" distR="0" wp14:anchorId="0EDCE307" wp14:editId="425B90DE">
            <wp:extent cx="6124575" cy="832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D98">
      <w:pgSz w:w="11910" w:h="16840"/>
      <w:pgMar w:top="1320" w:right="18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"/>
      <w:lvlJc w:val="left"/>
      <w:pPr>
        <w:ind w:left="368" w:hanging="116"/>
      </w:pPr>
      <w:rPr>
        <w:rFonts w:ascii="Times New Roman" w:hAnsi="Times New Roman" w:cs="Times New Roman"/>
        <w:b w:val="0"/>
        <w:bCs w:val="0"/>
        <w:i w:val="0"/>
        <w:iCs w:val="0"/>
        <w:w w:val="99"/>
        <w:position w:val="7"/>
        <w:sz w:val="13"/>
        <w:szCs w:val="13"/>
      </w:rPr>
    </w:lvl>
    <w:lvl w:ilvl="1">
      <w:numFmt w:val="bullet"/>
      <w:lvlText w:val="•"/>
      <w:lvlJc w:val="left"/>
      <w:pPr>
        <w:ind w:left="1408" w:hanging="116"/>
      </w:pPr>
    </w:lvl>
    <w:lvl w:ilvl="2">
      <w:numFmt w:val="bullet"/>
      <w:lvlText w:val="•"/>
      <w:lvlJc w:val="left"/>
      <w:pPr>
        <w:ind w:left="2457" w:hanging="116"/>
      </w:pPr>
    </w:lvl>
    <w:lvl w:ilvl="3">
      <w:numFmt w:val="bullet"/>
      <w:lvlText w:val="•"/>
      <w:lvlJc w:val="left"/>
      <w:pPr>
        <w:ind w:left="3505" w:hanging="116"/>
      </w:pPr>
    </w:lvl>
    <w:lvl w:ilvl="4">
      <w:numFmt w:val="bullet"/>
      <w:lvlText w:val="•"/>
      <w:lvlJc w:val="left"/>
      <w:pPr>
        <w:ind w:left="4554" w:hanging="116"/>
      </w:pPr>
    </w:lvl>
    <w:lvl w:ilvl="5">
      <w:numFmt w:val="bullet"/>
      <w:lvlText w:val="•"/>
      <w:lvlJc w:val="left"/>
      <w:pPr>
        <w:ind w:left="5602" w:hanging="116"/>
      </w:pPr>
    </w:lvl>
    <w:lvl w:ilvl="6">
      <w:numFmt w:val="bullet"/>
      <w:lvlText w:val="•"/>
      <w:lvlJc w:val="left"/>
      <w:pPr>
        <w:ind w:left="6651" w:hanging="116"/>
      </w:pPr>
    </w:lvl>
    <w:lvl w:ilvl="7">
      <w:numFmt w:val="bullet"/>
      <w:lvlText w:val="•"/>
      <w:lvlJc w:val="left"/>
      <w:pPr>
        <w:ind w:left="7699" w:hanging="116"/>
      </w:pPr>
    </w:lvl>
    <w:lvl w:ilvl="8">
      <w:numFmt w:val="bullet"/>
      <w:lvlText w:val="•"/>
      <w:lvlJc w:val="left"/>
      <w:pPr>
        <w:ind w:left="8748" w:hanging="116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1320" w:hanging="360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2272" w:hanging="360"/>
      </w:pPr>
    </w:lvl>
    <w:lvl w:ilvl="2">
      <w:numFmt w:val="bullet"/>
      <w:lvlText w:val="•"/>
      <w:lvlJc w:val="left"/>
      <w:pPr>
        <w:ind w:left="3225" w:hanging="360"/>
      </w:pPr>
    </w:lvl>
    <w:lvl w:ilvl="3">
      <w:numFmt w:val="bullet"/>
      <w:lvlText w:val="•"/>
      <w:lvlJc w:val="left"/>
      <w:pPr>
        <w:ind w:left="4177" w:hanging="360"/>
      </w:pPr>
    </w:lvl>
    <w:lvl w:ilvl="4">
      <w:numFmt w:val="bullet"/>
      <w:lvlText w:val="•"/>
      <w:lvlJc w:val="left"/>
      <w:pPr>
        <w:ind w:left="5130" w:hanging="360"/>
      </w:pPr>
    </w:lvl>
    <w:lvl w:ilvl="5">
      <w:numFmt w:val="bullet"/>
      <w:lvlText w:val="•"/>
      <w:lvlJc w:val="left"/>
      <w:pPr>
        <w:ind w:left="6082" w:hanging="360"/>
      </w:pPr>
    </w:lvl>
    <w:lvl w:ilvl="6">
      <w:numFmt w:val="bullet"/>
      <w:lvlText w:val="•"/>
      <w:lvlJc w:val="left"/>
      <w:pPr>
        <w:ind w:left="7035" w:hanging="360"/>
      </w:pPr>
    </w:lvl>
    <w:lvl w:ilvl="7">
      <w:numFmt w:val="bullet"/>
      <w:lvlText w:val="•"/>
      <w:lvlJc w:val="left"/>
      <w:pPr>
        <w:ind w:left="7987" w:hanging="360"/>
      </w:pPr>
    </w:lvl>
    <w:lvl w:ilvl="8">
      <w:numFmt w:val="bullet"/>
      <w:lvlText w:val="•"/>
      <w:lvlJc w:val="left"/>
      <w:pPr>
        <w:ind w:left="8940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lowerLetter"/>
      <w:lvlText w:val="%1)"/>
      <w:lvlJc w:val="left"/>
      <w:pPr>
        <w:ind w:left="252" w:hanging="166"/>
      </w:pPr>
      <w:rPr>
        <w:rFonts w:ascii="Times New Roman" w:hAnsi="Times New Roman" w:cs="Times New Roman"/>
        <w:b w:val="0"/>
        <w:bCs w:val="0"/>
        <w:i/>
        <w:iCs/>
        <w:spacing w:val="0"/>
        <w:w w:val="100"/>
        <w:sz w:val="15"/>
        <w:szCs w:val="15"/>
      </w:rPr>
    </w:lvl>
    <w:lvl w:ilvl="1">
      <w:numFmt w:val="bullet"/>
      <w:lvlText w:val="•"/>
      <w:lvlJc w:val="left"/>
      <w:pPr>
        <w:ind w:left="1318" w:hanging="166"/>
      </w:pPr>
    </w:lvl>
    <w:lvl w:ilvl="2">
      <w:numFmt w:val="bullet"/>
      <w:lvlText w:val="•"/>
      <w:lvlJc w:val="left"/>
      <w:pPr>
        <w:ind w:left="2377" w:hanging="166"/>
      </w:pPr>
    </w:lvl>
    <w:lvl w:ilvl="3">
      <w:numFmt w:val="bullet"/>
      <w:lvlText w:val="•"/>
      <w:lvlJc w:val="left"/>
      <w:pPr>
        <w:ind w:left="3435" w:hanging="166"/>
      </w:pPr>
    </w:lvl>
    <w:lvl w:ilvl="4">
      <w:numFmt w:val="bullet"/>
      <w:lvlText w:val="•"/>
      <w:lvlJc w:val="left"/>
      <w:pPr>
        <w:ind w:left="4494" w:hanging="166"/>
      </w:pPr>
    </w:lvl>
    <w:lvl w:ilvl="5">
      <w:numFmt w:val="bullet"/>
      <w:lvlText w:val="•"/>
      <w:lvlJc w:val="left"/>
      <w:pPr>
        <w:ind w:left="5552" w:hanging="166"/>
      </w:pPr>
    </w:lvl>
    <w:lvl w:ilvl="6">
      <w:numFmt w:val="bullet"/>
      <w:lvlText w:val="•"/>
      <w:lvlJc w:val="left"/>
      <w:pPr>
        <w:ind w:left="6611" w:hanging="166"/>
      </w:pPr>
    </w:lvl>
    <w:lvl w:ilvl="7">
      <w:numFmt w:val="bullet"/>
      <w:lvlText w:val="•"/>
      <w:lvlJc w:val="left"/>
      <w:pPr>
        <w:ind w:left="7669" w:hanging="166"/>
      </w:pPr>
    </w:lvl>
    <w:lvl w:ilvl="8">
      <w:numFmt w:val="bullet"/>
      <w:lvlText w:val="•"/>
      <w:lvlJc w:val="left"/>
      <w:pPr>
        <w:ind w:left="8728" w:hanging="166"/>
      </w:pPr>
    </w:lvl>
  </w:abstractNum>
  <w:abstractNum w:abstractNumId="3" w15:restartNumberingAfterBreak="0">
    <w:nsid w:val="0A076D9B"/>
    <w:multiLevelType w:val="hybridMultilevel"/>
    <w:tmpl w:val="FFFFFFFF"/>
    <w:lvl w:ilvl="0" w:tplc="AB568726">
      <w:start w:val="2"/>
      <w:numFmt w:val="bullet"/>
      <w:lvlText w:val="-"/>
      <w:lvlJc w:val="left"/>
      <w:pPr>
        <w:ind w:left="612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4BFC59E9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470A40"/>
    <w:multiLevelType w:val="hybridMultilevel"/>
    <w:tmpl w:val="FFFFFFFF"/>
    <w:lvl w:ilvl="0" w:tplc="9F3EB6FE">
      <w:start w:val="2"/>
      <w:numFmt w:val="decimal"/>
      <w:lvlText w:val="%1"/>
      <w:lvlJc w:val="left"/>
      <w:pPr>
        <w:ind w:left="6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 w16cid:durableId="500583517">
    <w:abstractNumId w:val="2"/>
  </w:num>
  <w:num w:numId="2" w16cid:durableId="1188561962">
    <w:abstractNumId w:val="1"/>
  </w:num>
  <w:num w:numId="3" w16cid:durableId="23094467">
    <w:abstractNumId w:val="0"/>
  </w:num>
  <w:num w:numId="4" w16cid:durableId="1789663814">
    <w:abstractNumId w:val="3"/>
  </w:num>
  <w:num w:numId="5" w16cid:durableId="548419436">
    <w:abstractNumId w:val="4"/>
  </w:num>
  <w:num w:numId="6" w16cid:durableId="19186321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DB"/>
    <w:rsid w:val="00007D98"/>
    <w:rsid w:val="00066CA6"/>
    <w:rsid w:val="001E65DE"/>
    <w:rsid w:val="00253837"/>
    <w:rsid w:val="005316F1"/>
    <w:rsid w:val="00775515"/>
    <w:rsid w:val="009013CD"/>
    <w:rsid w:val="009E1F53"/>
    <w:rsid w:val="00AD7706"/>
    <w:rsid w:val="00B62C8A"/>
    <w:rsid w:val="00C37F26"/>
    <w:rsid w:val="00CF0C4E"/>
    <w:rsid w:val="00DC150A"/>
    <w:rsid w:val="00EB06DB"/>
    <w:rsid w:val="00F9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149497DF"/>
  <w14:defaultImageDpi w14:val="0"/>
  <w15:docId w15:val="{C7C2C851-9907-4E35-A980-0DA267A2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86" w:line="350" w:lineRule="exact"/>
      <w:ind w:right="712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52" w:hanging="165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DichTari_Nuovaiscr-variaz_NONdom.doc</dc:title>
  <dc:subject/>
  <dc:creator>Marco</dc:creator>
  <cp:keywords/>
  <dc:description/>
  <cp:lastModifiedBy>Ragioneria</cp:lastModifiedBy>
  <cp:revision>2</cp:revision>
  <cp:lastPrinted>2022-08-20T13:13:00Z</cp:lastPrinted>
  <dcterms:created xsi:type="dcterms:W3CDTF">2022-09-06T07:12:00Z</dcterms:created>
  <dcterms:modified xsi:type="dcterms:W3CDTF">2022-09-06T07:12:00Z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PrimoPDF http://www.primopdf.com</vt:lpwstr>
  </property>
</Properties>
</file>